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5141"/>
        <w:gridCol w:w="3919"/>
      </w:tblGrid>
      <w:tr w:rsidR="00ED6A68" w:rsidRPr="00297346" w14:paraId="5DFCA245" w14:textId="77777777" w:rsidTr="0065380E">
        <w:trPr>
          <w:trHeight w:val="557"/>
        </w:trPr>
        <w:tc>
          <w:tcPr>
            <w:tcW w:w="5000" w:type="pct"/>
            <w:gridSpan w:val="2"/>
            <w:vAlign w:val="center"/>
          </w:tcPr>
          <w:p w14:paraId="568596F2" w14:textId="5C454091" w:rsidR="00ED6A68" w:rsidRPr="00297346" w:rsidRDefault="0065380E" w:rsidP="00297346">
            <w:pPr>
              <w:spacing w:after="0"/>
              <w:rPr>
                <w:b/>
              </w:rPr>
            </w:pPr>
            <w:r w:rsidRPr="00297346">
              <w:rPr>
                <w:b/>
                <w:lang w:eastAsia="fr-FR"/>
              </w:rPr>
              <w:t>European Semester 2015/2016 country fiche on disability</w:t>
            </w:r>
          </w:p>
        </w:tc>
      </w:tr>
      <w:tr w:rsidR="00ED6A68" w:rsidRPr="00297346" w14:paraId="774E29C3" w14:textId="77777777" w:rsidTr="00ED6A68">
        <w:trPr>
          <w:trHeight w:val="557"/>
        </w:trPr>
        <w:tc>
          <w:tcPr>
            <w:tcW w:w="3341" w:type="pct"/>
          </w:tcPr>
          <w:p w14:paraId="108591F0" w14:textId="0A7D975E" w:rsidR="00ED6A68" w:rsidRPr="00297346" w:rsidRDefault="00B132CB" w:rsidP="00297346">
            <w:pPr>
              <w:spacing w:after="0"/>
              <w:rPr>
                <w:b/>
              </w:rPr>
            </w:pPr>
            <w:r w:rsidRPr="00297346">
              <w:rPr>
                <w:b/>
              </w:rPr>
              <w:t>Italy</w:t>
            </w:r>
          </w:p>
        </w:tc>
        <w:tc>
          <w:tcPr>
            <w:tcW w:w="1659" w:type="pct"/>
            <w:vMerge w:val="restart"/>
            <w:vAlign w:val="center"/>
          </w:tcPr>
          <w:p w14:paraId="6F3C4C75" w14:textId="505486D1" w:rsidR="00ED6A68" w:rsidRPr="00297346" w:rsidRDefault="00B132CB" w:rsidP="00297346">
            <w:pPr>
              <w:spacing w:after="0"/>
            </w:pPr>
            <w:r w:rsidRPr="00297346">
              <w:rPr>
                <w:noProof/>
                <w:lang w:eastAsia="en-GB"/>
              </w:rPr>
              <w:drawing>
                <wp:inline distT="0" distB="0" distL="0" distR="0" wp14:anchorId="5FD2226B" wp14:editId="1A0F1991">
                  <wp:extent cx="2351405" cy="2286000"/>
                  <wp:effectExtent l="0" t="0" r="0" b="0"/>
                  <wp:docPr id="4" name="Picture 4" descr="N:\Education&amp;Social-Sciences&amp;Law\Projects\Research_Data\0488_9406993_Mark-Priestley_ANED\ANED\2015\EU2020\2015 templates to complete\country_symbols_image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amp;Social-Sciences&amp;Law\Projects\Research_Data\0488_9406993_Mark-Priestley_ANED\ANED\2015\EU2020\2015 templates to complete\country_symbols_images\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1405" cy="2286000"/>
                          </a:xfrm>
                          <a:prstGeom prst="rect">
                            <a:avLst/>
                          </a:prstGeom>
                          <a:noFill/>
                          <a:ln>
                            <a:noFill/>
                          </a:ln>
                        </pic:spPr>
                      </pic:pic>
                    </a:graphicData>
                  </a:graphic>
                </wp:inline>
              </w:drawing>
            </w:r>
          </w:p>
        </w:tc>
      </w:tr>
      <w:tr w:rsidR="00ED6A68" w:rsidRPr="00297346" w14:paraId="3FE31403" w14:textId="77777777" w:rsidTr="00ED6A68">
        <w:trPr>
          <w:trHeight w:val="1274"/>
        </w:trPr>
        <w:tc>
          <w:tcPr>
            <w:tcW w:w="3341" w:type="pct"/>
          </w:tcPr>
          <w:p w14:paraId="0CA50CD0" w14:textId="77777777" w:rsidR="00ED6A68" w:rsidRPr="00297346" w:rsidRDefault="00ED6A68" w:rsidP="00297346">
            <w:pPr>
              <w:spacing w:after="0"/>
            </w:pPr>
            <w:r w:rsidRPr="00297346">
              <w:t xml:space="preserve">Report prepared by: </w:t>
            </w:r>
          </w:p>
          <w:p w14:paraId="32E93B7D" w14:textId="0B243B40" w:rsidR="00ED6A68" w:rsidRPr="00297346" w:rsidRDefault="00C354B2" w:rsidP="00297346">
            <w:pPr>
              <w:spacing w:after="0"/>
            </w:pPr>
            <w:proofErr w:type="spellStart"/>
            <w:r w:rsidRPr="00297346">
              <w:t>Giampiero</w:t>
            </w:r>
            <w:proofErr w:type="spellEnd"/>
            <w:r w:rsidRPr="00297346">
              <w:t xml:space="preserve"> </w:t>
            </w:r>
            <w:proofErr w:type="spellStart"/>
            <w:r w:rsidRPr="00297346">
              <w:t>Griffo</w:t>
            </w:r>
            <w:proofErr w:type="spellEnd"/>
          </w:p>
          <w:p w14:paraId="389BFF88" w14:textId="77777777" w:rsidR="00ED6A68" w:rsidRPr="00297346" w:rsidRDefault="00ED6A68" w:rsidP="00297346">
            <w:pPr>
              <w:spacing w:after="0"/>
              <w:rPr>
                <w:b/>
              </w:rPr>
            </w:pPr>
          </w:p>
        </w:tc>
        <w:tc>
          <w:tcPr>
            <w:tcW w:w="1659" w:type="pct"/>
            <w:vMerge/>
          </w:tcPr>
          <w:p w14:paraId="53A6C512" w14:textId="77777777" w:rsidR="00ED6A68" w:rsidRPr="00297346" w:rsidRDefault="00ED6A68" w:rsidP="00297346">
            <w:pPr>
              <w:spacing w:after="0"/>
              <w:rPr>
                <w:noProof/>
                <w:color w:val="000000"/>
                <w:lang w:eastAsia="en-GB"/>
              </w:rPr>
            </w:pPr>
          </w:p>
        </w:tc>
      </w:tr>
      <w:tr w:rsidR="00ED6A68" w:rsidRPr="00297346" w14:paraId="2B406D27" w14:textId="77777777" w:rsidTr="00ED6A68">
        <w:trPr>
          <w:trHeight w:val="940"/>
        </w:trPr>
        <w:tc>
          <w:tcPr>
            <w:tcW w:w="3341" w:type="pct"/>
          </w:tcPr>
          <w:p w14:paraId="05839414" w14:textId="77777777" w:rsidR="00ED6A68" w:rsidRPr="00297346" w:rsidRDefault="00ED6A68" w:rsidP="00297346">
            <w:pPr>
              <w:spacing w:after="0"/>
            </w:pPr>
            <w:r w:rsidRPr="00297346">
              <w:t>With comparative data provided by the ANED core team</w:t>
            </w:r>
          </w:p>
        </w:tc>
        <w:tc>
          <w:tcPr>
            <w:tcW w:w="1659" w:type="pct"/>
            <w:vMerge/>
          </w:tcPr>
          <w:p w14:paraId="23D486B4" w14:textId="77777777" w:rsidR="00ED6A68" w:rsidRPr="00297346" w:rsidRDefault="00ED6A68" w:rsidP="00297346">
            <w:pPr>
              <w:spacing w:after="0"/>
              <w:rPr>
                <w:noProof/>
                <w:color w:val="000000"/>
                <w:lang w:eastAsia="en-GB"/>
              </w:rPr>
            </w:pPr>
          </w:p>
        </w:tc>
      </w:tr>
    </w:tbl>
    <w:p w14:paraId="12C451DF" w14:textId="77777777" w:rsidR="00ED6A68" w:rsidRPr="00297346" w:rsidRDefault="00ED6A68" w:rsidP="00297346">
      <w:pPr>
        <w:spacing w:after="0"/>
      </w:pPr>
    </w:p>
    <w:p w14:paraId="74653772" w14:textId="17A2F1CD" w:rsidR="00AF323E" w:rsidRDefault="00AF323E" w:rsidP="00297346">
      <w:pPr>
        <w:pStyle w:val="BodyText"/>
        <w:spacing w:after="0"/>
      </w:pPr>
      <w:r w:rsidRPr="00297346">
        <w:t xml:space="preserve">The </w:t>
      </w:r>
      <w:hyperlink r:id="rId9" w:history="1">
        <w:r w:rsidRPr="00297346">
          <w:rPr>
            <w:rStyle w:val="Hyperlink"/>
          </w:rPr>
          <w:t>Academic Network of European Disability experts</w:t>
        </w:r>
      </w:hyperlink>
      <w:r w:rsidRPr="00297346">
        <w:t xml:space="preserve"> (ANED) was established by the European Commission in 2008 to provide scientific support and advice for its disability policy Unit. In particular, the activities of the Network support the development of the </w:t>
      </w:r>
      <w:r w:rsidR="00534975" w:rsidRPr="00297346">
        <w:t>European Disability Strategy</w:t>
      </w:r>
      <w:r w:rsidRPr="00297346">
        <w:t xml:space="preserve"> </w:t>
      </w:r>
      <w:r w:rsidR="00534975" w:rsidRPr="00297346">
        <w:t xml:space="preserve">2010-2020 </w:t>
      </w:r>
      <w:r w:rsidRPr="00297346">
        <w:t>and practical implementation of the United Nations Convention on the Rights of Disabled People</w:t>
      </w:r>
      <w:r w:rsidR="00534975" w:rsidRPr="00297346">
        <w:t xml:space="preserve"> in the EU</w:t>
      </w:r>
      <w:r w:rsidRPr="00297346">
        <w:t>.</w:t>
      </w:r>
    </w:p>
    <w:p w14:paraId="529BFDD0" w14:textId="77777777" w:rsidR="00297346" w:rsidRPr="00297346" w:rsidRDefault="00297346" w:rsidP="00297346">
      <w:pPr>
        <w:pStyle w:val="BodyText"/>
        <w:spacing w:after="0"/>
        <w:rPr>
          <w:lang w:eastAsia="en-GB"/>
        </w:rPr>
      </w:pPr>
    </w:p>
    <w:p w14:paraId="11299BD3" w14:textId="166499F3" w:rsidR="00AF323E" w:rsidRDefault="00AF323E" w:rsidP="00297346">
      <w:pPr>
        <w:pStyle w:val="BodyText"/>
        <w:spacing w:after="0"/>
      </w:pPr>
      <w:r w:rsidRPr="00297346">
        <w:t xml:space="preserve">This country report has been prepared as input for the </w:t>
      </w:r>
      <w:r w:rsidR="00534975" w:rsidRPr="00297346">
        <w:t>E</w:t>
      </w:r>
      <w:r w:rsidR="00526839" w:rsidRPr="00297346">
        <w:t>uropean Semester</w:t>
      </w:r>
      <w:r w:rsidR="00C75AFD" w:rsidRPr="00297346">
        <w:t xml:space="preserve"> from a disability perspective</w:t>
      </w:r>
      <w:r w:rsidRPr="00297346">
        <w:t xml:space="preserve">. </w:t>
      </w:r>
    </w:p>
    <w:p w14:paraId="4564F00D" w14:textId="77777777" w:rsidR="00297346" w:rsidRPr="00297346" w:rsidRDefault="00297346" w:rsidP="00297346">
      <w:pPr>
        <w:pStyle w:val="BodyText"/>
        <w:spacing w:after="0"/>
      </w:pPr>
    </w:p>
    <w:p w14:paraId="65B6E6A5" w14:textId="0EF968C3" w:rsidR="0065380E" w:rsidRPr="00297346" w:rsidRDefault="00480DCE" w:rsidP="00297346">
      <w:pPr>
        <w:pStyle w:val="BodyText"/>
        <w:spacing w:after="0"/>
        <w:rPr>
          <w:i/>
        </w:rPr>
      </w:pPr>
      <w:r w:rsidRPr="00297346">
        <w:rPr>
          <w:i/>
        </w:rPr>
        <w:t>Note</w:t>
      </w:r>
      <w:r w:rsidR="00F46384" w:rsidRPr="00297346">
        <w:rPr>
          <w:i/>
        </w:rPr>
        <w:t>:</w:t>
      </w:r>
    </w:p>
    <w:p w14:paraId="1ECB6415" w14:textId="3C327EF2" w:rsidR="00AA6745" w:rsidRPr="00297346" w:rsidRDefault="00AA6745" w:rsidP="00297346">
      <w:pPr>
        <w:pStyle w:val="BodyText"/>
        <w:spacing w:after="0"/>
        <w:rPr>
          <w:i/>
        </w:rPr>
      </w:pPr>
      <w:r w:rsidRPr="00297346">
        <w:rPr>
          <w:i/>
        </w:rPr>
        <w:t xml:space="preserve">The </w:t>
      </w:r>
      <w:r w:rsidR="00141174" w:rsidRPr="00297346">
        <w:rPr>
          <w:i/>
        </w:rPr>
        <w:t>statistics</w:t>
      </w:r>
      <w:r w:rsidRPr="00297346">
        <w:rPr>
          <w:i/>
        </w:rPr>
        <w:t xml:space="preserve"> provided </w:t>
      </w:r>
      <w:r w:rsidR="00D70FF0" w:rsidRPr="00297346">
        <w:rPr>
          <w:i/>
        </w:rPr>
        <w:t>in October 2015</w:t>
      </w:r>
      <w:r w:rsidRPr="00297346">
        <w:rPr>
          <w:i/>
        </w:rPr>
        <w:t xml:space="preserve"> </w:t>
      </w:r>
      <w:r w:rsidR="00141174" w:rsidRPr="00297346">
        <w:rPr>
          <w:i/>
        </w:rPr>
        <w:t>are</w:t>
      </w:r>
      <w:r w:rsidRPr="00297346">
        <w:rPr>
          <w:i/>
        </w:rPr>
        <w:t xml:space="preserve"> </w:t>
      </w:r>
      <w:r w:rsidR="00141174" w:rsidRPr="00297346">
        <w:rPr>
          <w:i/>
        </w:rPr>
        <w:t>based on</w:t>
      </w:r>
      <w:r w:rsidRPr="00297346">
        <w:rPr>
          <w:i/>
        </w:rPr>
        <w:t xml:space="preserve"> the EU-SILC 2013. </w:t>
      </w:r>
      <w:r w:rsidR="00C83D53" w:rsidRPr="00297346">
        <w:rPr>
          <w:i/>
        </w:rPr>
        <w:t xml:space="preserve">This </w:t>
      </w:r>
      <w:r w:rsidR="00421E28" w:rsidRPr="00297346">
        <w:rPr>
          <w:i/>
        </w:rPr>
        <w:t>is</w:t>
      </w:r>
      <w:r w:rsidR="00C83D53" w:rsidRPr="00297346">
        <w:rPr>
          <w:i/>
        </w:rPr>
        <w:t xml:space="preserve"> the most recent </w:t>
      </w:r>
      <w:r w:rsidR="00141174" w:rsidRPr="00297346">
        <w:rPr>
          <w:i/>
        </w:rPr>
        <w:t>micro</w:t>
      </w:r>
      <w:r w:rsidR="00C83D53" w:rsidRPr="00297346">
        <w:rPr>
          <w:i/>
        </w:rPr>
        <w:t xml:space="preserve">data available </w:t>
      </w:r>
      <w:r w:rsidR="00141174" w:rsidRPr="00297346">
        <w:rPr>
          <w:i/>
        </w:rPr>
        <w:t xml:space="preserve">to researchers </w:t>
      </w:r>
      <w:r w:rsidR="00C83D53" w:rsidRPr="00297346">
        <w:rPr>
          <w:i/>
        </w:rPr>
        <w:t>for analysis</w:t>
      </w:r>
      <w:r w:rsidR="00421E28" w:rsidRPr="00297346">
        <w:rPr>
          <w:i/>
        </w:rPr>
        <w:t xml:space="preserve"> from Eurostat</w:t>
      </w:r>
      <w:r w:rsidR="00C83D53" w:rsidRPr="00297346">
        <w:rPr>
          <w:i/>
        </w:rPr>
        <w:t xml:space="preserve">. </w:t>
      </w:r>
      <w:r w:rsidR="00C7318C" w:rsidRPr="00297346">
        <w:rPr>
          <w:i/>
        </w:rPr>
        <w:t xml:space="preserve">This report may be updated </w:t>
      </w:r>
      <w:r w:rsidR="00995463" w:rsidRPr="00297346">
        <w:rPr>
          <w:i/>
        </w:rPr>
        <w:t>as</w:t>
      </w:r>
      <w:r w:rsidR="00C7318C" w:rsidRPr="00297346">
        <w:rPr>
          <w:i/>
        </w:rPr>
        <w:t xml:space="preserve"> </w:t>
      </w:r>
      <w:r w:rsidR="00D70FF0" w:rsidRPr="00297346">
        <w:rPr>
          <w:i/>
        </w:rPr>
        <w:t xml:space="preserve">new data </w:t>
      </w:r>
      <w:r w:rsidRPr="00297346">
        <w:rPr>
          <w:i/>
        </w:rPr>
        <w:t>become</w:t>
      </w:r>
      <w:r w:rsidR="00C7318C" w:rsidRPr="00297346">
        <w:rPr>
          <w:i/>
        </w:rPr>
        <w:t>s</w:t>
      </w:r>
      <w:r w:rsidRPr="00297346">
        <w:rPr>
          <w:i/>
        </w:rPr>
        <w:t xml:space="preserve"> available.</w:t>
      </w:r>
    </w:p>
    <w:p w14:paraId="2A447067" w14:textId="77777777" w:rsidR="0065380E" w:rsidRPr="00297346" w:rsidRDefault="0065380E" w:rsidP="00297346">
      <w:pPr>
        <w:spacing w:after="0"/>
      </w:pPr>
    </w:p>
    <w:p w14:paraId="1792EBB3" w14:textId="77777777" w:rsidR="0065380E" w:rsidRPr="00297346" w:rsidRDefault="0065380E" w:rsidP="00297346">
      <w:pPr>
        <w:spacing w:after="0"/>
      </w:pPr>
    </w:p>
    <w:p w14:paraId="420351C5" w14:textId="77777777" w:rsidR="0065380E" w:rsidRPr="00297346" w:rsidRDefault="0065380E" w:rsidP="00297346">
      <w:pPr>
        <w:spacing w:after="0"/>
      </w:pPr>
    </w:p>
    <w:p w14:paraId="7BCE6EC2" w14:textId="2A396C78" w:rsidR="003E7EC1" w:rsidRPr="00297346" w:rsidRDefault="0065380E" w:rsidP="00297346">
      <w:pPr>
        <w:spacing w:after="0"/>
        <w:ind w:firstLine="720"/>
      </w:pPr>
      <w:r w:rsidRPr="00297346">
        <w:rPr>
          <w:noProof/>
          <w:lang w:eastAsia="en-GB"/>
        </w:rPr>
        <w:drawing>
          <wp:inline distT="0" distB="0" distL="0" distR="0" wp14:anchorId="0F169072" wp14:editId="524A4DE7">
            <wp:extent cx="828000" cy="51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C voor Wo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000" cy="514800"/>
                    </a:xfrm>
                    <a:prstGeom prst="rect">
                      <a:avLst/>
                    </a:prstGeom>
                  </pic:spPr>
                </pic:pic>
              </a:graphicData>
            </a:graphic>
          </wp:inline>
        </w:drawing>
      </w:r>
      <w:r w:rsidRPr="00297346">
        <w:t xml:space="preserve"> </w:t>
      </w:r>
      <w:r w:rsidRPr="00297346">
        <w:tab/>
      </w:r>
      <w:r w:rsidRPr="00297346">
        <w:tab/>
      </w:r>
      <w:r w:rsidRPr="00297346">
        <w:tab/>
      </w:r>
      <w:r w:rsidRPr="00297346">
        <w:tab/>
      </w:r>
      <w:r w:rsidRPr="00297346">
        <w:tab/>
      </w:r>
      <w:r w:rsidRPr="00297346">
        <w:tab/>
      </w:r>
      <w:r w:rsidRPr="00297346">
        <w:tab/>
        <w:t xml:space="preserve"> </w:t>
      </w:r>
      <w:r w:rsidRPr="00297346">
        <w:rPr>
          <w:noProof/>
          <w:lang w:eastAsia="en-GB"/>
        </w:rPr>
        <w:drawing>
          <wp:inline distT="0" distB="0" distL="0" distR="0" wp14:anchorId="5CD1C155" wp14:editId="7C0D7E31">
            <wp:extent cx="1429200" cy="60120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eds.jpg"/>
                    <pic:cNvPicPr/>
                  </pic:nvPicPr>
                  <pic:blipFill>
                    <a:blip r:embed="rId11">
                      <a:extLst>
                        <a:ext uri="{28A0092B-C50C-407E-A947-70E740481C1C}">
                          <a14:useLocalDpi xmlns:a14="http://schemas.microsoft.com/office/drawing/2010/main" val="0"/>
                        </a:ext>
                      </a:extLst>
                    </a:blip>
                    <a:stretch>
                      <a:fillRect/>
                    </a:stretch>
                  </pic:blipFill>
                  <pic:spPr>
                    <a:xfrm>
                      <a:off x="0" y="0"/>
                      <a:ext cx="1429200" cy="601200"/>
                    </a:xfrm>
                    <a:prstGeom prst="rect">
                      <a:avLst/>
                    </a:prstGeom>
                  </pic:spPr>
                </pic:pic>
              </a:graphicData>
            </a:graphic>
          </wp:inline>
        </w:drawing>
      </w:r>
    </w:p>
    <w:p w14:paraId="78030045" w14:textId="77777777" w:rsidR="003E7EC1" w:rsidRPr="00297346" w:rsidRDefault="003E7EC1" w:rsidP="00297346">
      <w:pPr>
        <w:spacing w:after="0"/>
      </w:pPr>
      <w:r w:rsidRPr="00297346">
        <w:br w:type="page"/>
      </w:r>
    </w:p>
    <w:p w14:paraId="0E1C6AD6" w14:textId="0A735201" w:rsidR="00A14F67" w:rsidRPr="00297346" w:rsidRDefault="00297346" w:rsidP="00297346">
      <w:pPr>
        <w:spacing w:after="0"/>
        <w:rPr>
          <w:b/>
        </w:rPr>
      </w:pPr>
      <w:r w:rsidRPr="00297346">
        <w:rPr>
          <w:b/>
        </w:rPr>
        <w:lastRenderedPageBreak/>
        <w:t>Table of contents</w:t>
      </w:r>
    </w:p>
    <w:p w14:paraId="0D8A372C" w14:textId="77777777" w:rsidR="00297346" w:rsidRDefault="00297346" w:rsidP="00297346">
      <w:pPr>
        <w:spacing w:after="0"/>
      </w:pPr>
    </w:p>
    <w:p w14:paraId="3B5D23F4" w14:textId="1D1BBDAE" w:rsidR="008E687E" w:rsidRDefault="00297346">
      <w:pPr>
        <w:pStyle w:val="TOC1"/>
        <w:tabs>
          <w:tab w:val="right" w:leader="dot" w:pos="9060"/>
        </w:tabs>
        <w:rPr>
          <w:rFonts w:asciiTheme="minorHAnsi" w:eastAsiaTheme="minorEastAsia" w:hAnsiTheme="minorHAnsi" w:cstheme="minorBidi"/>
          <w:noProof/>
          <w:sz w:val="22"/>
          <w:szCs w:val="22"/>
          <w:lang w:val="nl-NL" w:eastAsia="nl-NL"/>
        </w:rPr>
      </w:pPr>
      <w:r>
        <w:fldChar w:fldCharType="begin"/>
      </w:r>
      <w:r>
        <w:instrText xml:space="preserve"> TOC \o "1-3" \h \z \u </w:instrText>
      </w:r>
      <w:r>
        <w:fldChar w:fldCharType="separate"/>
      </w:r>
      <w:hyperlink w:anchor="_Toc454358622" w:history="1">
        <w:r w:rsidR="008E687E" w:rsidRPr="004D032E">
          <w:rPr>
            <w:rStyle w:val="Hyperlink"/>
            <w:noProof/>
          </w:rPr>
          <w:t>1</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Summary of the overall situation and challenges</w:t>
        </w:r>
        <w:r w:rsidR="008E687E">
          <w:rPr>
            <w:noProof/>
            <w:webHidden/>
          </w:rPr>
          <w:tab/>
        </w:r>
        <w:r w:rsidR="008E687E">
          <w:rPr>
            <w:noProof/>
            <w:webHidden/>
          </w:rPr>
          <w:fldChar w:fldCharType="begin"/>
        </w:r>
        <w:r w:rsidR="008E687E">
          <w:rPr>
            <w:noProof/>
            <w:webHidden/>
          </w:rPr>
          <w:instrText xml:space="preserve"> PAGEREF _Toc454358622 \h </w:instrText>
        </w:r>
        <w:r w:rsidR="008E687E">
          <w:rPr>
            <w:noProof/>
            <w:webHidden/>
          </w:rPr>
        </w:r>
        <w:r w:rsidR="008E687E">
          <w:rPr>
            <w:noProof/>
            <w:webHidden/>
          </w:rPr>
          <w:fldChar w:fldCharType="separate"/>
        </w:r>
        <w:r w:rsidR="0028353E">
          <w:rPr>
            <w:noProof/>
            <w:webHidden/>
          </w:rPr>
          <w:t>2</w:t>
        </w:r>
        <w:r w:rsidR="008E687E">
          <w:rPr>
            <w:noProof/>
            <w:webHidden/>
          </w:rPr>
          <w:fldChar w:fldCharType="end"/>
        </w:r>
      </w:hyperlink>
    </w:p>
    <w:p w14:paraId="7F392958" w14:textId="3C34B355" w:rsidR="008E687E" w:rsidRDefault="0028353E">
      <w:pPr>
        <w:pStyle w:val="TOC1"/>
        <w:tabs>
          <w:tab w:val="right" w:leader="dot" w:pos="9060"/>
        </w:tabs>
        <w:rPr>
          <w:rFonts w:asciiTheme="minorHAnsi" w:eastAsiaTheme="minorEastAsia" w:hAnsiTheme="minorHAnsi" w:cstheme="minorBidi"/>
          <w:noProof/>
          <w:sz w:val="22"/>
          <w:szCs w:val="22"/>
          <w:lang w:val="nl-NL" w:eastAsia="nl-NL"/>
        </w:rPr>
      </w:pPr>
      <w:hyperlink w:anchor="_Toc454358623" w:history="1">
        <w:r w:rsidR="008E687E" w:rsidRPr="004D032E">
          <w:rPr>
            <w:rStyle w:val="Hyperlink"/>
            <w:noProof/>
          </w:rPr>
          <w:t>2</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Assessment of the situation of disabled people with respect to the Europe 2020 headline targets</w:t>
        </w:r>
        <w:r w:rsidR="008E687E">
          <w:rPr>
            <w:noProof/>
            <w:webHidden/>
          </w:rPr>
          <w:tab/>
        </w:r>
        <w:r w:rsidR="008E687E">
          <w:rPr>
            <w:noProof/>
            <w:webHidden/>
          </w:rPr>
          <w:fldChar w:fldCharType="begin"/>
        </w:r>
        <w:r w:rsidR="008E687E">
          <w:rPr>
            <w:noProof/>
            <w:webHidden/>
          </w:rPr>
          <w:instrText xml:space="preserve"> PAGEREF _Toc454358623 \h </w:instrText>
        </w:r>
        <w:r w:rsidR="008E687E">
          <w:rPr>
            <w:noProof/>
            <w:webHidden/>
          </w:rPr>
        </w:r>
        <w:r w:rsidR="008E687E">
          <w:rPr>
            <w:noProof/>
            <w:webHidden/>
          </w:rPr>
          <w:fldChar w:fldCharType="separate"/>
        </w:r>
        <w:r>
          <w:rPr>
            <w:noProof/>
            <w:webHidden/>
          </w:rPr>
          <w:t>3</w:t>
        </w:r>
        <w:r w:rsidR="008E687E">
          <w:rPr>
            <w:noProof/>
            <w:webHidden/>
          </w:rPr>
          <w:fldChar w:fldCharType="end"/>
        </w:r>
      </w:hyperlink>
    </w:p>
    <w:p w14:paraId="4EF40FC7" w14:textId="135AD96E" w:rsidR="008E687E" w:rsidRDefault="0028353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54358624" w:history="1">
        <w:r w:rsidR="008E687E" w:rsidRPr="004D032E">
          <w:rPr>
            <w:rStyle w:val="Hyperlink"/>
            <w:noProof/>
          </w:rPr>
          <w:t>2.1</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Strategic targets</w:t>
        </w:r>
        <w:r w:rsidR="008E687E">
          <w:rPr>
            <w:noProof/>
            <w:webHidden/>
          </w:rPr>
          <w:tab/>
        </w:r>
        <w:r w:rsidR="008E687E">
          <w:rPr>
            <w:noProof/>
            <w:webHidden/>
          </w:rPr>
          <w:fldChar w:fldCharType="begin"/>
        </w:r>
        <w:r w:rsidR="008E687E">
          <w:rPr>
            <w:noProof/>
            <w:webHidden/>
          </w:rPr>
          <w:instrText xml:space="preserve"> PAGEREF _Toc454358624 \h </w:instrText>
        </w:r>
        <w:r w:rsidR="008E687E">
          <w:rPr>
            <w:noProof/>
            <w:webHidden/>
          </w:rPr>
        </w:r>
        <w:r w:rsidR="008E687E">
          <w:rPr>
            <w:noProof/>
            <w:webHidden/>
          </w:rPr>
          <w:fldChar w:fldCharType="separate"/>
        </w:r>
        <w:r>
          <w:rPr>
            <w:noProof/>
            <w:webHidden/>
          </w:rPr>
          <w:t>3</w:t>
        </w:r>
        <w:r w:rsidR="008E687E">
          <w:rPr>
            <w:noProof/>
            <w:webHidden/>
          </w:rPr>
          <w:fldChar w:fldCharType="end"/>
        </w:r>
      </w:hyperlink>
    </w:p>
    <w:p w14:paraId="040E140C" w14:textId="014F6C58" w:rsidR="008E687E" w:rsidRDefault="0028353E">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54358625" w:history="1">
        <w:r w:rsidR="008E687E" w:rsidRPr="004D032E">
          <w:rPr>
            <w:rStyle w:val="Hyperlink"/>
            <w:noProof/>
          </w:rPr>
          <w:t>2.1.1</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A note on the use of EU data</w:t>
        </w:r>
        <w:r w:rsidR="008E687E">
          <w:rPr>
            <w:noProof/>
            <w:webHidden/>
          </w:rPr>
          <w:tab/>
        </w:r>
        <w:r w:rsidR="008E687E">
          <w:rPr>
            <w:noProof/>
            <w:webHidden/>
          </w:rPr>
          <w:fldChar w:fldCharType="begin"/>
        </w:r>
        <w:r w:rsidR="008E687E">
          <w:rPr>
            <w:noProof/>
            <w:webHidden/>
          </w:rPr>
          <w:instrText xml:space="preserve"> PAGEREF _Toc454358625 \h </w:instrText>
        </w:r>
        <w:r w:rsidR="008E687E">
          <w:rPr>
            <w:noProof/>
            <w:webHidden/>
          </w:rPr>
        </w:r>
        <w:r w:rsidR="008E687E">
          <w:rPr>
            <w:noProof/>
            <w:webHidden/>
          </w:rPr>
          <w:fldChar w:fldCharType="separate"/>
        </w:r>
        <w:r>
          <w:rPr>
            <w:noProof/>
            <w:webHidden/>
          </w:rPr>
          <w:t>5</w:t>
        </w:r>
        <w:r w:rsidR="008E687E">
          <w:rPr>
            <w:noProof/>
            <w:webHidden/>
          </w:rPr>
          <w:fldChar w:fldCharType="end"/>
        </w:r>
      </w:hyperlink>
    </w:p>
    <w:p w14:paraId="2B23C02A" w14:textId="20CB661A" w:rsidR="008E687E" w:rsidRDefault="0028353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54358626" w:history="1">
        <w:r w:rsidR="008E687E" w:rsidRPr="004D032E">
          <w:rPr>
            <w:rStyle w:val="Hyperlink"/>
            <w:noProof/>
          </w:rPr>
          <w:t>2.2</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Employment data</w:t>
        </w:r>
        <w:r w:rsidR="008E687E">
          <w:rPr>
            <w:noProof/>
            <w:webHidden/>
          </w:rPr>
          <w:tab/>
        </w:r>
        <w:r w:rsidR="008E687E">
          <w:rPr>
            <w:noProof/>
            <w:webHidden/>
          </w:rPr>
          <w:fldChar w:fldCharType="begin"/>
        </w:r>
        <w:r w:rsidR="008E687E">
          <w:rPr>
            <w:noProof/>
            <w:webHidden/>
          </w:rPr>
          <w:instrText xml:space="preserve"> PAGEREF _Toc454358626 \h </w:instrText>
        </w:r>
        <w:r w:rsidR="008E687E">
          <w:rPr>
            <w:noProof/>
            <w:webHidden/>
          </w:rPr>
        </w:r>
        <w:r w:rsidR="008E687E">
          <w:rPr>
            <w:noProof/>
            <w:webHidden/>
          </w:rPr>
          <w:fldChar w:fldCharType="separate"/>
        </w:r>
        <w:r>
          <w:rPr>
            <w:noProof/>
            <w:webHidden/>
          </w:rPr>
          <w:t>6</w:t>
        </w:r>
        <w:r w:rsidR="008E687E">
          <w:rPr>
            <w:noProof/>
            <w:webHidden/>
          </w:rPr>
          <w:fldChar w:fldCharType="end"/>
        </w:r>
      </w:hyperlink>
    </w:p>
    <w:p w14:paraId="158FE0C1" w14:textId="0470ECEB" w:rsidR="008E687E" w:rsidRDefault="0028353E">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54358627" w:history="1">
        <w:r w:rsidR="008E687E" w:rsidRPr="004D032E">
          <w:rPr>
            <w:rStyle w:val="Hyperlink"/>
            <w:noProof/>
          </w:rPr>
          <w:t>2.2.1</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Unemployment</w:t>
        </w:r>
        <w:r w:rsidR="008E687E">
          <w:rPr>
            <w:noProof/>
            <w:webHidden/>
          </w:rPr>
          <w:tab/>
        </w:r>
        <w:r w:rsidR="008E687E">
          <w:rPr>
            <w:noProof/>
            <w:webHidden/>
          </w:rPr>
          <w:fldChar w:fldCharType="begin"/>
        </w:r>
        <w:r w:rsidR="008E687E">
          <w:rPr>
            <w:noProof/>
            <w:webHidden/>
          </w:rPr>
          <w:instrText xml:space="preserve"> PAGEREF _Toc454358627 \h </w:instrText>
        </w:r>
        <w:r w:rsidR="008E687E">
          <w:rPr>
            <w:noProof/>
            <w:webHidden/>
          </w:rPr>
        </w:r>
        <w:r w:rsidR="008E687E">
          <w:rPr>
            <w:noProof/>
            <w:webHidden/>
          </w:rPr>
          <w:fldChar w:fldCharType="separate"/>
        </w:r>
        <w:r>
          <w:rPr>
            <w:noProof/>
            <w:webHidden/>
          </w:rPr>
          <w:t>9</w:t>
        </w:r>
        <w:r w:rsidR="008E687E">
          <w:rPr>
            <w:noProof/>
            <w:webHidden/>
          </w:rPr>
          <w:fldChar w:fldCharType="end"/>
        </w:r>
      </w:hyperlink>
    </w:p>
    <w:p w14:paraId="4BAE0941" w14:textId="75F34E80" w:rsidR="008E687E" w:rsidRDefault="0028353E">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54358628" w:history="1">
        <w:r w:rsidR="008E687E" w:rsidRPr="004D032E">
          <w:rPr>
            <w:rStyle w:val="Hyperlink"/>
            <w:noProof/>
          </w:rPr>
          <w:t>2.2.2</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Economic activity</w:t>
        </w:r>
        <w:r w:rsidR="008E687E">
          <w:rPr>
            <w:noProof/>
            <w:webHidden/>
          </w:rPr>
          <w:tab/>
        </w:r>
        <w:r w:rsidR="008E687E">
          <w:rPr>
            <w:noProof/>
            <w:webHidden/>
          </w:rPr>
          <w:fldChar w:fldCharType="begin"/>
        </w:r>
        <w:r w:rsidR="008E687E">
          <w:rPr>
            <w:noProof/>
            <w:webHidden/>
          </w:rPr>
          <w:instrText xml:space="preserve"> PAGEREF _Toc454358628 \h </w:instrText>
        </w:r>
        <w:r w:rsidR="008E687E">
          <w:rPr>
            <w:noProof/>
            <w:webHidden/>
          </w:rPr>
        </w:r>
        <w:r w:rsidR="008E687E">
          <w:rPr>
            <w:noProof/>
            <w:webHidden/>
          </w:rPr>
          <w:fldChar w:fldCharType="separate"/>
        </w:r>
        <w:r>
          <w:rPr>
            <w:noProof/>
            <w:webHidden/>
          </w:rPr>
          <w:t>11</w:t>
        </w:r>
        <w:r w:rsidR="008E687E">
          <w:rPr>
            <w:noProof/>
            <w:webHidden/>
          </w:rPr>
          <w:fldChar w:fldCharType="end"/>
        </w:r>
      </w:hyperlink>
    </w:p>
    <w:p w14:paraId="6EA5E4D7" w14:textId="56B1ED41" w:rsidR="008E687E" w:rsidRDefault="0028353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54358629" w:history="1">
        <w:r w:rsidR="008E687E" w:rsidRPr="004D032E">
          <w:rPr>
            <w:rStyle w:val="Hyperlink"/>
            <w:noProof/>
          </w:rPr>
          <w:t>2.3</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Education data</w:t>
        </w:r>
        <w:r w:rsidR="008E687E">
          <w:rPr>
            <w:noProof/>
            <w:webHidden/>
          </w:rPr>
          <w:tab/>
        </w:r>
        <w:r w:rsidR="008E687E">
          <w:rPr>
            <w:noProof/>
            <w:webHidden/>
          </w:rPr>
          <w:fldChar w:fldCharType="begin"/>
        </w:r>
        <w:r w:rsidR="008E687E">
          <w:rPr>
            <w:noProof/>
            <w:webHidden/>
          </w:rPr>
          <w:instrText xml:space="preserve"> PAGEREF _Toc454358629 \h </w:instrText>
        </w:r>
        <w:r w:rsidR="008E687E">
          <w:rPr>
            <w:noProof/>
            <w:webHidden/>
          </w:rPr>
        </w:r>
        <w:r w:rsidR="008E687E">
          <w:rPr>
            <w:noProof/>
            <w:webHidden/>
          </w:rPr>
          <w:fldChar w:fldCharType="separate"/>
        </w:r>
        <w:r>
          <w:rPr>
            <w:noProof/>
            <w:webHidden/>
          </w:rPr>
          <w:t>12</w:t>
        </w:r>
        <w:r w:rsidR="008E687E">
          <w:rPr>
            <w:noProof/>
            <w:webHidden/>
          </w:rPr>
          <w:fldChar w:fldCharType="end"/>
        </w:r>
      </w:hyperlink>
    </w:p>
    <w:p w14:paraId="6D491153" w14:textId="1A366A56" w:rsidR="008E687E" w:rsidRDefault="0028353E">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54358630" w:history="1">
        <w:r w:rsidR="008E687E" w:rsidRPr="004D032E">
          <w:rPr>
            <w:rStyle w:val="Hyperlink"/>
            <w:noProof/>
          </w:rPr>
          <w:t>2.3.1</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Early school leavers</w:t>
        </w:r>
        <w:r w:rsidR="008E687E">
          <w:rPr>
            <w:noProof/>
            <w:webHidden/>
          </w:rPr>
          <w:tab/>
        </w:r>
        <w:r w:rsidR="008E687E">
          <w:rPr>
            <w:noProof/>
            <w:webHidden/>
          </w:rPr>
          <w:fldChar w:fldCharType="begin"/>
        </w:r>
        <w:r w:rsidR="008E687E">
          <w:rPr>
            <w:noProof/>
            <w:webHidden/>
          </w:rPr>
          <w:instrText xml:space="preserve"> PAGEREF _Toc454358630 \h </w:instrText>
        </w:r>
        <w:r w:rsidR="008E687E">
          <w:rPr>
            <w:noProof/>
            <w:webHidden/>
          </w:rPr>
        </w:r>
        <w:r w:rsidR="008E687E">
          <w:rPr>
            <w:noProof/>
            <w:webHidden/>
          </w:rPr>
          <w:fldChar w:fldCharType="separate"/>
        </w:r>
        <w:r>
          <w:rPr>
            <w:noProof/>
            <w:webHidden/>
          </w:rPr>
          <w:t>13</w:t>
        </w:r>
        <w:r w:rsidR="008E687E">
          <w:rPr>
            <w:noProof/>
            <w:webHidden/>
          </w:rPr>
          <w:fldChar w:fldCharType="end"/>
        </w:r>
      </w:hyperlink>
    </w:p>
    <w:p w14:paraId="272A9BDC" w14:textId="6A58C1BD" w:rsidR="008E687E" w:rsidRDefault="0028353E">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54358631" w:history="1">
        <w:r w:rsidR="008E687E" w:rsidRPr="004D032E">
          <w:rPr>
            <w:rStyle w:val="Hyperlink"/>
            <w:noProof/>
          </w:rPr>
          <w:t>2.3.2</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Tertiary education</w:t>
        </w:r>
        <w:r w:rsidR="008E687E">
          <w:rPr>
            <w:noProof/>
            <w:webHidden/>
          </w:rPr>
          <w:tab/>
        </w:r>
        <w:r w:rsidR="008E687E">
          <w:rPr>
            <w:noProof/>
            <w:webHidden/>
          </w:rPr>
          <w:fldChar w:fldCharType="begin"/>
        </w:r>
        <w:r w:rsidR="008E687E">
          <w:rPr>
            <w:noProof/>
            <w:webHidden/>
          </w:rPr>
          <w:instrText xml:space="preserve"> PAGEREF _Toc454358631 \h </w:instrText>
        </w:r>
        <w:r w:rsidR="008E687E">
          <w:rPr>
            <w:noProof/>
            <w:webHidden/>
          </w:rPr>
        </w:r>
        <w:r w:rsidR="008E687E">
          <w:rPr>
            <w:noProof/>
            <w:webHidden/>
          </w:rPr>
          <w:fldChar w:fldCharType="separate"/>
        </w:r>
        <w:r>
          <w:rPr>
            <w:noProof/>
            <w:webHidden/>
          </w:rPr>
          <w:t>14</w:t>
        </w:r>
        <w:r w:rsidR="008E687E">
          <w:rPr>
            <w:noProof/>
            <w:webHidden/>
          </w:rPr>
          <w:fldChar w:fldCharType="end"/>
        </w:r>
      </w:hyperlink>
    </w:p>
    <w:p w14:paraId="28AA0065" w14:textId="4E9C4AD5" w:rsidR="008E687E" w:rsidRDefault="0028353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54358632" w:history="1">
        <w:r w:rsidR="008E687E" w:rsidRPr="004D032E">
          <w:rPr>
            <w:rStyle w:val="Hyperlink"/>
            <w:noProof/>
          </w:rPr>
          <w:t>2.4</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Povert</w:t>
        </w:r>
        <w:bookmarkStart w:id="0" w:name="_GoBack"/>
        <w:bookmarkEnd w:id="0"/>
        <w:r w:rsidR="008E687E" w:rsidRPr="004D032E">
          <w:rPr>
            <w:rStyle w:val="Hyperlink"/>
            <w:noProof/>
          </w:rPr>
          <w:t>y and social exclusion data</w:t>
        </w:r>
        <w:r w:rsidR="008E687E">
          <w:rPr>
            <w:noProof/>
            <w:webHidden/>
          </w:rPr>
          <w:tab/>
        </w:r>
        <w:r w:rsidR="008E687E">
          <w:rPr>
            <w:noProof/>
            <w:webHidden/>
          </w:rPr>
          <w:fldChar w:fldCharType="begin"/>
        </w:r>
        <w:r w:rsidR="008E687E">
          <w:rPr>
            <w:noProof/>
            <w:webHidden/>
          </w:rPr>
          <w:instrText xml:space="preserve"> PAGEREF _Toc454358632 \h </w:instrText>
        </w:r>
        <w:r w:rsidR="008E687E">
          <w:rPr>
            <w:noProof/>
            <w:webHidden/>
          </w:rPr>
        </w:r>
        <w:r w:rsidR="008E687E">
          <w:rPr>
            <w:noProof/>
            <w:webHidden/>
          </w:rPr>
          <w:fldChar w:fldCharType="separate"/>
        </w:r>
        <w:r>
          <w:rPr>
            <w:noProof/>
            <w:webHidden/>
          </w:rPr>
          <w:t>16</w:t>
        </w:r>
        <w:r w:rsidR="008E687E">
          <w:rPr>
            <w:noProof/>
            <w:webHidden/>
          </w:rPr>
          <w:fldChar w:fldCharType="end"/>
        </w:r>
      </w:hyperlink>
    </w:p>
    <w:p w14:paraId="1CDDE262" w14:textId="3077886B" w:rsidR="008E687E" w:rsidRDefault="0028353E">
      <w:pPr>
        <w:pStyle w:val="TOC1"/>
        <w:tabs>
          <w:tab w:val="right" w:leader="dot" w:pos="9060"/>
        </w:tabs>
        <w:rPr>
          <w:rFonts w:asciiTheme="minorHAnsi" w:eastAsiaTheme="minorEastAsia" w:hAnsiTheme="minorHAnsi" w:cstheme="minorBidi"/>
          <w:noProof/>
          <w:sz w:val="22"/>
          <w:szCs w:val="22"/>
          <w:lang w:val="nl-NL" w:eastAsia="nl-NL"/>
        </w:rPr>
      </w:pPr>
      <w:hyperlink w:anchor="_Toc454358633" w:history="1">
        <w:r w:rsidR="008E687E" w:rsidRPr="004D032E">
          <w:rPr>
            <w:rStyle w:val="Hyperlink"/>
            <w:noProof/>
          </w:rPr>
          <w:t>3</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Description of the situation and trends in relation to each target area</w:t>
        </w:r>
        <w:r w:rsidR="008E687E">
          <w:rPr>
            <w:noProof/>
            <w:webHidden/>
          </w:rPr>
          <w:tab/>
        </w:r>
        <w:r w:rsidR="008E687E">
          <w:rPr>
            <w:noProof/>
            <w:webHidden/>
          </w:rPr>
          <w:fldChar w:fldCharType="begin"/>
        </w:r>
        <w:r w:rsidR="008E687E">
          <w:rPr>
            <w:noProof/>
            <w:webHidden/>
          </w:rPr>
          <w:instrText xml:space="preserve"> PAGEREF _Toc454358633 \h </w:instrText>
        </w:r>
        <w:r w:rsidR="008E687E">
          <w:rPr>
            <w:noProof/>
            <w:webHidden/>
          </w:rPr>
        </w:r>
        <w:r w:rsidR="008E687E">
          <w:rPr>
            <w:noProof/>
            <w:webHidden/>
          </w:rPr>
          <w:fldChar w:fldCharType="separate"/>
        </w:r>
        <w:r>
          <w:rPr>
            <w:noProof/>
            <w:webHidden/>
          </w:rPr>
          <w:t>20</w:t>
        </w:r>
        <w:r w:rsidR="008E687E">
          <w:rPr>
            <w:noProof/>
            <w:webHidden/>
          </w:rPr>
          <w:fldChar w:fldCharType="end"/>
        </w:r>
      </w:hyperlink>
    </w:p>
    <w:p w14:paraId="07428C37" w14:textId="2FC193F2" w:rsidR="008E687E" w:rsidRDefault="0028353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54358634" w:history="1">
        <w:r w:rsidR="008E687E" w:rsidRPr="004D032E">
          <w:rPr>
            <w:rStyle w:val="Hyperlink"/>
            <w:noProof/>
          </w:rPr>
          <w:t>3.1</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Employment</w:t>
        </w:r>
        <w:r w:rsidR="008E687E">
          <w:rPr>
            <w:noProof/>
            <w:webHidden/>
          </w:rPr>
          <w:tab/>
        </w:r>
        <w:r w:rsidR="008E687E">
          <w:rPr>
            <w:noProof/>
            <w:webHidden/>
          </w:rPr>
          <w:fldChar w:fldCharType="begin"/>
        </w:r>
        <w:r w:rsidR="008E687E">
          <w:rPr>
            <w:noProof/>
            <w:webHidden/>
          </w:rPr>
          <w:instrText xml:space="preserve"> PAGEREF _Toc454358634 \h </w:instrText>
        </w:r>
        <w:r w:rsidR="008E687E">
          <w:rPr>
            <w:noProof/>
            <w:webHidden/>
          </w:rPr>
        </w:r>
        <w:r w:rsidR="008E687E">
          <w:rPr>
            <w:noProof/>
            <w:webHidden/>
          </w:rPr>
          <w:fldChar w:fldCharType="separate"/>
        </w:r>
        <w:r>
          <w:rPr>
            <w:noProof/>
            <w:webHidden/>
          </w:rPr>
          <w:t>20</w:t>
        </w:r>
        <w:r w:rsidR="008E687E">
          <w:rPr>
            <w:noProof/>
            <w:webHidden/>
          </w:rPr>
          <w:fldChar w:fldCharType="end"/>
        </w:r>
      </w:hyperlink>
    </w:p>
    <w:p w14:paraId="1F09DFD1" w14:textId="03FDAC85" w:rsidR="008E687E" w:rsidRDefault="0028353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54358635" w:history="1">
        <w:r w:rsidR="008E687E" w:rsidRPr="004D032E">
          <w:rPr>
            <w:rStyle w:val="Hyperlink"/>
            <w:noProof/>
          </w:rPr>
          <w:t>3.2</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Education</w:t>
        </w:r>
        <w:r w:rsidR="008E687E">
          <w:rPr>
            <w:noProof/>
            <w:webHidden/>
          </w:rPr>
          <w:tab/>
        </w:r>
        <w:r w:rsidR="008E687E">
          <w:rPr>
            <w:noProof/>
            <w:webHidden/>
          </w:rPr>
          <w:fldChar w:fldCharType="begin"/>
        </w:r>
        <w:r w:rsidR="008E687E">
          <w:rPr>
            <w:noProof/>
            <w:webHidden/>
          </w:rPr>
          <w:instrText xml:space="preserve"> PAGEREF _Toc454358635 \h </w:instrText>
        </w:r>
        <w:r w:rsidR="008E687E">
          <w:rPr>
            <w:noProof/>
            <w:webHidden/>
          </w:rPr>
        </w:r>
        <w:r w:rsidR="008E687E">
          <w:rPr>
            <w:noProof/>
            <w:webHidden/>
          </w:rPr>
          <w:fldChar w:fldCharType="separate"/>
        </w:r>
        <w:r>
          <w:rPr>
            <w:noProof/>
            <w:webHidden/>
          </w:rPr>
          <w:t>20</w:t>
        </w:r>
        <w:r w:rsidR="008E687E">
          <w:rPr>
            <w:noProof/>
            <w:webHidden/>
          </w:rPr>
          <w:fldChar w:fldCharType="end"/>
        </w:r>
      </w:hyperlink>
    </w:p>
    <w:p w14:paraId="58DC137D" w14:textId="5BB5F8EE" w:rsidR="008E687E" w:rsidRDefault="0028353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54358636" w:history="1">
        <w:r w:rsidR="008E687E" w:rsidRPr="004D032E">
          <w:rPr>
            <w:rStyle w:val="Hyperlink"/>
            <w:noProof/>
          </w:rPr>
          <w:t>3.3</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Poverty and social inclusion</w:t>
        </w:r>
        <w:r w:rsidR="008E687E">
          <w:rPr>
            <w:noProof/>
            <w:webHidden/>
          </w:rPr>
          <w:tab/>
        </w:r>
        <w:r w:rsidR="008E687E">
          <w:rPr>
            <w:noProof/>
            <w:webHidden/>
          </w:rPr>
          <w:fldChar w:fldCharType="begin"/>
        </w:r>
        <w:r w:rsidR="008E687E">
          <w:rPr>
            <w:noProof/>
            <w:webHidden/>
          </w:rPr>
          <w:instrText xml:space="preserve"> PAGEREF _Toc454358636 \h </w:instrText>
        </w:r>
        <w:r w:rsidR="008E687E">
          <w:rPr>
            <w:noProof/>
            <w:webHidden/>
          </w:rPr>
        </w:r>
        <w:r w:rsidR="008E687E">
          <w:rPr>
            <w:noProof/>
            <w:webHidden/>
          </w:rPr>
          <w:fldChar w:fldCharType="separate"/>
        </w:r>
        <w:r>
          <w:rPr>
            <w:noProof/>
            <w:webHidden/>
          </w:rPr>
          <w:t>21</w:t>
        </w:r>
        <w:r w:rsidR="008E687E">
          <w:rPr>
            <w:noProof/>
            <w:webHidden/>
          </w:rPr>
          <w:fldChar w:fldCharType="end"/>
        </w:r>
      </w:hyperlink>
    </w:p>
    <w:p w14:paraId="0DE495F4" w14:textId="4867DEDC" w:rsidR="008E687E" w:rsidRDefault="0028353E">
      <w:pPr>
        <w:pStyle w:val="TOC1"/>
        <w:tabs>
          <w:tab w:val="right" w:leader="dot" w:pos="9060"/>
        </w:tabs>
        <w:rPr>
          <w:rFonts w:asciiTheme="minorHAnsi" w:eastAsiaTheme="minorEastAsia" w:hAnsiTheme="minorHAnsi" w:cstheme="minorBidi"/>
          <w:noProof/>
          <w:sz w:val="22"/>
          <w:szCs w:val="22"/>
          <w:lang w:val="nl-NL" w:eastAsia="nl-NL"/>
        </w:rPr>
      </w:pPr>
      <w:hyperlink w:anchor="_Toc454358637" w:history="1">
        <w:r w:rsidR="008E687E" w:rsidRPr="004D032E">
          <w:rPr>
            <w:rStyle w:val="Hyperlink"/>
            <w:noProof/>
            <w:lang w:eastAsia="en-GB"/>
          </w:rPr>
          <w:t>4</w:t>
        </w:r>
        <w:r w:rsidR="008E687E">
          <w:rPr>
            <w:rFonts w:asciiTheme="minorHAnsi" w:eastAsiaTheme="minorEastAsia" w:hAnsiTheme="minorHAnsi" w:cstheme="minorBidi"/>
            <w:noProof/>
            <w:sz w:val="22"/>
            <w:szCs w:val="22"/>
            <w:lang w:val="nl-NL" w:eastAsia="nl-NL"/>
          </w:rPr>
          <w:tab/>
        </w:r>
        <w:r w:rsidR="008E687E" w:rsidRPr="004D032E">
          <w:rPr>
            <w:rStyle w:val="Hyperlink"/>
            <w:noProof/>
            <w:lang w:eastAsia="en-GB"/>
          </w:rPr>
          <w:t>Assessment of policies in place to meet the relevant headline targets</w:t>
        </w:r>
        <w:r w:rsidR="008E687E">
          <w:rPr>
            <w:noProof/>
            <w:webHidden/>
          </w:rPr>
          <w:tab/>
        </w:r>
        <w:r w:rsidR="008E687E">
          <w:rPr>
            <w:noProof/>
            <w:webHidden/>
          </w:rPr>
          <w:fldChar w:fldCharType="begin"/>
        </w:r>
        <w:r w:rsidR="008E687E">
          <w:rPr>
            <w:noProof/>
            <w:webHidden/>
          </w:rPr>
          <w:instrText xml:space="preserve"> PAGEREF _Toc454358637 \h </w:instrText>
        </w:r>
        <w:r w:rsidR="008E687E">
          <w:rPr>
            <w:noProof/>
            <w:webHidden/>
          </w:rPr>
        </w:r>
        <w:r w:rsidR="008E687E">
          <w:rPr>
            <w:noProof/>
            <w:webHidden/>
          </w:rPr>
          <w:fldChar w:fldCharType="separate"/>
        </w:r>
        <w:r>
          <w:rPr>
            <w:noProof/>
            <w:webHidden/>
          </w:rPr>
          <w:t>22</w:t>
        </w:r>
        <w:r w:rsidR="008E687E">
          <w:rPr>
            <w:noProof/>
            <w:webHidden/>
          </w:rPr>
          <w:fldChar w:fldCharType="end"/>
        </w:r>
      </w:hyperlink>
    </w:p>
    <w:p w14:paraId="15596891" w14:textId="5CBAB7CF" w:rsidR="008E687E" w:rsidRDefault="0028353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54358638" w:history="1">
        <w:r w:rsidR="008E687E" w:rsidRPr="004D032E">
          <w:rPr>
            <w:rStyle w:val="Hyperlink"/>
            <w:noProof/>
          </w:rPr>
          <w:t>4.1</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Employment</w:t>
        </w:r>
        <w:r w:rsidR="008E687E">
          <w:rPr>
            <w:noProof/>
            <w:webHidden/>
          </w:rPr>
          <w:tab/>
        </w:r>
        <w:r w:rsidR="008E687E">
          <w:rPr>
            <w:noProof/>
            <w:webHidden/>
          </w:rPr>
          <w:fldChar w:fldCharType="begin"/>
        </w:r>
        <w:r w:rsidR="008E687E">
          <w:rPr>
            <w:noProof/>
            <w:webHidden/>
          </w:rPr>
          <w:instrText xml:space="preserve"> PAGEREF _Toc454358638 \h </w:instrText>
        </w:r>
        <w:r w:rsidR="008E687E">
          <w:rPr>
            <w:noProof/>
            <w:webHidden/>
          </w:rPr>
        </w:r>
        <w:r w:rsidR="008E687E">
          <w:rPr>
            <w:noProof/>
            <w:webHidden/>
          </w:rPr>
          <w:fldChar w:fldCharType="separate"/>
        </w:r>
        <w:r>
          <w:rPr>
            <w:noProof/>
            <w:webHidden/>
          </w:rPr>
          <w:t>22</w:t>
        </w:r>
        <w:r w:rsidR="008E687E">
          <w:rPr>
            <w:noProof/>
            <w:webHidden/>
          </w:rPr>
          <w:fldChar w:fldCharType="end"/>
        </w:r>
      </w:hyperlink>
    </w:p>
    <w:p w14:paraId="220D3BA0" w14:textId="600F031E" w:rsidR="008E687E" w:rsidRDefault="0028353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54358639" w:history="1">
        <w:r w:rsidR="008E687E" w:rsidRPr="004D032E">
          <w:rPr>
            <w:rStyle w:val="Hyperlink"/>
            <w:noProof/>
          </w:rPr>
          <w:t>4.2</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Education</w:t>
        </w:r>
        <w:r w:rsidR="008E687E">
          <w:rPr>
            <w:noProof/>
            <w:webHidden/>
          </w:rPr>
          <w:tab/>
        </w:r>
        <w:r w:rsidR="008E687E">
          <w:rPr>
            <w:noProof/>
            <w:webHidden/>
          </w:rPr>
          <w:fldChar w:fldCharType="begin"/>
        </w:r>
        <w:r w:rsidR="008E687E">
          <w:rPr>
            <w:noProof/>
            <w:webHidden/>
          </w:rPr>
          <w:instrText xml:space="preserve"> PAGEREF _Toc454358639 \h </w:instrText>
        </w:r>
        <w:r w:rsidR="008E687E">
          <w:rPr>
            <w:noProof/>
            <w:webHidden/>
          </w:rPr>
        </w:r>
        <w:r w:rsidR="008E687E">
          <w:rPr>
            <w:noProof/>
            <w:webHidden/>
          </w:rPr>
          <w:fldChar w:fldCharType="separate"/>
        </w:r>
        <w:r>
          <w:rPr>
            <w:noProof/>
            <w:webHidden/>
          </w:rPr>
          <w:t>24</w:t>
        </w:r>
        <w:r w:rsidR="008E687E">
          <w:rPr>
            <w:noProof/>
            <w:webHidden/>
          </w:rPr>
          <w:fldChar w:fldCharType="end"/>
        </w:r>
      </w:hyperlink>
    </w:p>
    <w:p w14:paraId="70B51E65" w14:textId="59EEB0A6" w:rsidR="008E687E" w:rsidRDefault="0028353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54358640" w:history="1">
        <w:r w:rsidR="008E687E" w:rsidRPr="004D032E">
          <w:rPr>
            <w:rStyle w:val="Hyperlink"/>
            <w:noProof/>
          </w:rPr>
          <w:t>4.3</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Poverty and social inclusion</w:t>
        </w:r>
        <w:r w:rsidR="008E687E">
          <w:rPr>
            <w:noProof/>
            <w:webHidden/>
          </w:rPr>
          <w:tab/>
        </w:r>
        <w:r w:rsidR="008E687E">
          <w:rPr>
            <w:noProof/>
            <w:webHidden/>
          </w:rPr>
          <w:fldChar w:fldCharType="begin"/>
        </w:r>
        <w:r w:rsidR="008E687E">
          <w:rPr>
            <w:noProof/>
            <w:webHidden/>
          </w:rPr>
          <w:instrText xml:space="preserve"> PAGEREF _Toc454358640 \h </w:instrText>
        </w:r>
        <w:r w:rsidR="008E687E">
          <w:rPr>
            <w:noProof/>
            <w:webHidden/>
          </w:rPr>
        </w:r>
        <w:r w:rsidR="008E687E">
          <w:rPr>
            <w:noProof/>
            <w:webHidden/>
          </w:rPr>
          <w:fldChar w:fldCharType="separate"/>
        </w:r>
        <w:r>
          <w:rPr>
            <w:noProof/>
            <w:webHidden/>
          </w:rPr>
          <w:t>24</w:t>
        </w:r>
        <w:r w:rsidR="008E687E">
          <w:rPr>
            <w:noProof/>
            <w:webHidden/>
          </w:rPr>
          <w:fldChar w:fldCharType="end"/>
        </w:r>
      </w:hyperlink>
    </w:p>
    <w:p w14:paraId="6F5C0E83" w14:textId="37991E77" w:rsidR="008E687E" w:rsidRDefault="0028353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54358641" w:history="1">
        <w:r w:rsidR="008E687E" w:rsidRPr="004D032E">
          <w:rPr>
            <w:rStyle w:val="Hyperlink"/>
            <w:noProof/>
            <w:lang w:eastAsia="en-GB"/>
          </w:rPr>
          <w:t>4.4</w:t>
        </w:r>
        <w:r w:rsidR="008E687E">
          <w:rPr>
            <w:rFonts w:asciiTheme="minorHAnsi" w:eastAsiaTheme="minorEastAsia" w:hAnsiTheme="minorHAnsi" w:cstheme="minorBidi"/>
            <w:noProof/>
            <w:sz w:val="22"/>
            <w:szCs w:val="22"/>
            <w:lang w:val="nl-NL" w:eastAsia="nl-NL"/>
          </w:rPr>
          <w:tab/>
        </w:r>
        <w:r w:rsidR="008E687E" w:rsidRPr="004D032E">
          <w:rPr>
            <w:rStyle w:val="Hyperlink"/>
            <w:noProof/>
            <w:lang w:eastAsia="en-GB"/>
          </w:rPr>
          <w:t>Synergies between developments in the different areas</w:t>
        </w:r>
        <w:r w:rsidR="008E687E">
          <w:rPr>
            <w:noProof/>
            <w:webHidden/>
          </w:rPr>
          <w:tab/>
        </w:r>
        <w:r w:rsidR="008E687E">
          <w:rPr>
            <w:noProof/>
            <w:webHidden/>
          </w:rPr>
          <w:fldChar w:fldCharType="begin"/>
        </w:r>
        <w:r w:rsidR="008E687E">
          <w:rPr>
            <w:noProof/>
            <w:webHidden/>
          </w:rPr>
          <w:instrText xml:space="preserve"> PAGEREF _Toc454358641 \h </w:instrText>
        </w:r>
        <w:r w:rsidR="008E687E">
          <w:rPr>
            <w:noProof/>
            <w:webHidden/>
          </w:rPr>
        </w:r>
        <w:r w:rsidR="008E687E">
          <w:rPr>
            <w:noProof/>
            <w:webHidden/>
          </w:rPr>
          <w:fldChar w:fldCharType="separate"/>
        </w:r>
        <w:r>
          <w:rPr>
            <w:noProof/>
            <w:webHidden/>
          </w:rPr>
          <w:t>25</w:t>
        </w:r>
        <w:r w:rsidR="008E687E">
          <w:rPr>
            <w:noProof/>
            <w:webHidden/>
          </w:rPr>
          <w:fldChar w:fldCharType="end"/>
        </w:r>
      </w:hyperlink>
    </w:p>
    <w:p w14:paraId="39A5A150" w14:textId="67A21A84" w:rsidR="008E687E" w:rsidRDefault="0028353E">
      <w:pPr>
        <w:pStyle w:val="TOC1"/>
        <w:tabs>
          <w:tab w:val="right" w:leader="dot" w:pos="9060"/>
        </w:tabs>
        <w:rPr>
          <w:rFonts w:asciiTheme="minorHAnsi" w:eastAsiaTheme="minorEastAsia" w:hAnsiTheme="minorHAnsi" w:cstheme="minorBidi"/>
          <w:noProof/>
          <w:sz w:val="22"/>
          <w:szCs w:val="22"/>
          <w:lang w:val="nl-NL" w:eastAsia="nl-NL"/>
        </w:rPr>
      </w:pPr>
      <w:hyperlink w:anchor="_Toc454358642" w:history="1">
        <w:r w:rsidR="008E687E" w:rsidRPr="004D032E">
          <w:rPr>
            <w:rStyle w:val="Hyperlink"/>
            <w:noProof/>
            <w:lang w:eastAsia="en-GB"/>
          </w:rPr>
          <w:t>5</w:t>
        </w:r>
        <w:r w:rsidR="008E687E">
          <w:rPr>
            <w:rFonts w:asciiTheme="minorHAnsi" w:eastAsiaTheme="minorEastAsia" w:hAnsiTheme="minorHAnsi" w:cstheme="minorBidi"/>
            <w:noProof/>
            <w:sz w:val="22"/>
            <w:szCs w:val="22"/>
            <w:lang w:val="nl-NL" w:eastAsia="nl-NL"/>
          </w:rPr>
          <w:tab/>
        </w:r>
        <w:r w:rsidR="008E687E" w:rsidRPr="004D032E">
          <w:rPr>
            <w:rStyle w:val="Hyperlink"/>
            <w:noProof/>
            <w:lang w:eastAsia="en-GB"/>
          </w:rPr>
          <w:t>Review of the European Semester from a disability perspective</w:t>
        </w:r>
        <w:r w:rsidR="008E687E">
          <w:rPr>
            <w:noProof/>
            <w:webHidden/>
          </w:rPr>
          <w:tab/>
        </w:r>
        <w:r w:rsidR="008E687E">
          <w:rPr>
            <w:noProof/>
            <w:webHidden/>
          </w:rPr>
          <w:fldChar w:fldCharType="begin"/>
        </w:r>
        <w:r w:rsidR="008E687E">
          <w:rPr>
            <w:noProof/>
            <w:webHidden/>
          </w:rPr>
          <w:instrText xml:space="preserve"> PAGEREF _Toc454358642 \h </w:instrText>
        </w:r>
        <w:r w:rsidR="008E687E">
          <w:rPr>
            <w:noProof/>
            <w:webHidden/>
          </w:rPr>
        </w:r>
        <w:r w:rsidR="008E687E">
          <w:rPr>
            <w:noProof/>
            <w:webHidden/>
          </w:rPr>
          <w:fldChar w:fldCharType="separate"/>
        </w:r>
        <w:r>
          <w:rPr>
            <w:noProof/>
            <w:webHidden/>
          </w:rPr>
          <w:t>26</w:t>
        </w:r>
        <w:r w:rsidR="008E687E">
          <w:rPr>
            <w:noProof/>
            <w:webHidden/>
          </w:rPr>
          <w:fldChar w:fldCharType="end"/>
        </w:r>
      </w:hyperlink>
    </w:p>
    <w:p w14:paraId="222A5F4B" w14:textId="56F282E4" w:rsidR="008E687E" w:rsidRDefault="0028353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54358643" w:history="1">
        <w:r w:rsidR="008E687E" w:rsidRPr="004D032E">
          <w:rPr>
            <w:rStyle w:val="Hyperlink"/>
            <w:noProof/>
          </w:rPr>
          <w:t>5.1</w:t>
        </w:r>
        <w:r w:rsidR="008E687E">
          <w:rPr>
            <w:rFonts w:asciiTheme="minorHAnsi" w:eastAsiaTheme="minorEastAsia" w:hAnsiTheme="minorHAnsi" w:cstheme="minorBidi"/>
            <w:noProof/>
            <w:sz w:val="22"/>
            <w:szCs w:val="22"/>
            <w:lang w:val="nl-NL" w:eastAsia="nl-NL"/>
          </w:rPr>
          <w:tab/>
        </w:r>
        <w:r w:rsidR="008E687E" w:rsidRPr="004D032E">
          <w:rPr>
            <w:rStyle w:val="Hyperlink"/>
            <w:noProof/>
          </w:rPr>
          <w:t>Progress on disability-specific Country Specific Recommendations (CSRs)</w:t>
        </w:r>
        <w:r w:rsidR="008E687E">
          <w:rPr>
            <w:noProof/>
            <w:webHidden/>
          </w:rPr>
          <w:tab/>
        </w:r>
        <w:r w:rsidR="008E687E">
          <w:rPr>
            <w:noProof/>
            <w:webHidden/>
          </w:rPr>
          <w:fldChar w:fldCharType="begin"/>
        </w:r>
        <w:r w:rsidR="008E687E">
          <w:rPr>
            <w:noProof/>
            <w:webHidden/>
          </w:rPr>
          <w:instrText xml:space="preserve"> PAGEREF _Toc454358643 \h </w:instrText>
        </w:r>
        <w:r w:rsidR="008E687E">
          <w:rPr>
            <w:noProof/>
            <w:webHidden/>
          </w:rPr>
        </w:r>
        <w:r w:rsidR="008E687E">
          <w:rPr>
            <w:noProof/>
            <w:webHidden/>
          </w:rPr>
          <w:fldChar w:fldCharType="separate"/>
        </w:r>
        <w:r>
          <w:rPr>
            <w:noProof/>
            <w:webHidden/>
          </w:rPr>
          <w:t>26</w:t>
        </w:r>
        <w:r w:rsidR="008E687E">
          <w:rPr>
            <w:noProof/>
            <w:webHidden/>
          </w:rPr>
          <w:fldChar w:fldCharType="end"/>
        </w:r>
      </w:hyperlink>
    </w:p>
    <w:p w14:paraId="4E9682EF" w14:textId="780E0080" w:rsidR="008E687E" w:rsidRDefault="0028353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54358644" w:history="1">
        <w:r w:rsidR="008E687E" w:rsidRPr="004D032E">
          <w:rPr>
            <w:rStyle w:val="Hyperlink"/>
            <w:noProof/>
            <w:lang w:eastAsia="en-GB"/>
          </w:rPr>
          <w:t>5.2</w:t>
        </w:r>
        <w:r w:rsidR="008E687E">
          <w:rPr>
            <w:rFonts w:asciiTheme="minorHAnsi" w:eastAsiaTheme="minorEastAsia" w:hAnsiTheme="minorHAnsi" w:cstheme="minorBidi"/>
            <w:noProof/>
            <w:sz w:val="22"/>
            <w:szCs w:val="22"/>
            <w:lang w:val="nl-NL" w:eastAsia="nl-NL"/>
          </w:rPr>
          <w:tab/>
        </w:r>
        <w:r w:rsidR="008E687E" w:rsidRPr="004D032E">
          <w:rPr>
            <w:rStyle w:val="Hyperlink"/>
            <w:noProof/>
            <w:lang w:eastAsia="en-GB"/>
          </w:rPr>
          <w:t>Progress on other CSRs from a disability perspective</w:t>
        </w:r>
        <w:r w:rsidR="008E687E">
          <w:rPr>
            <w:noProof/>
            <w:webHidden/>
          </w:rPr>
          <w:tab/>
        </w:r>
        <w:r w:rsidR="008E687E">
          <w:rPr>
            <w:noProof/>
            <w:webHidden/>
          </w:rPr>
          <w:fldChar w:fldCharType="begin"/>
        </w:r>
        <w:r w:rsidR="008E687E">
          <w:rPr>
            <w:noProof/>
            <w:webHidden/>
          </w:rPr>
          <w:instrText xml:space="preserve"> PAGEREF _Toc454358644 \h </w:instrText>
        </w:r>
        <w:r w:rsidR="008E687E">
          <w:rPr>
            <w:noProof/>
            <w:webHidden/>
          </w:rPr>
        </w:r>
        <w:r w:rsidR="008E687E">
          <w:rPr>
            <w:noProof/>
            <w:webHidden/>
          </w:rPr>
          <w:fldChar w:fldCharType="separate"/>
        </w:r>
        <w:r>
          <w:rPr>
            <w:noProof/>
            <w:webHidden/>
          </w:rPr>
          <w:t>26</w:t>
        </w:r>
        <w:r w:rsidR="008E687E">
          <w:rPr>
            <w:noProof/>
            <w:webHidden/>
          </w:rPr>
          <w:fldChar w:fldCharType="end"/>
        </w:r>
      </w:hyperlink>
    </w:p>
    <w:p w14:paraId="7F29D79F" w14:textId="25917C21" w:rsidR="008E687E" w:rsidRDefault="0028353E">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54358645" w:history="1">
        <w:r w:rsidR="008E687E" w:rsidRPr="004D032E">
          <w:rPr>
            <w:rStyle w:val="Hyperlink"/>
            <w:noProof/>
            <w:lang w:eastAsia="en-GB"/>
          </w:rPr>
          <w:t>5.3</w:t>
        </w:r>
        <w:r w:rsidR="008E687E">
          <w:rPr>
            <w:rFonts w:asciiTheme="minorHAnsi" w:eastAsiaTheme="minorEastAsia" w:hAnsiTheme="minorHAnsi" w:cstheme="minorBidi"/>
            <w:noProof/>
            <w:sz w:val="22"/>
            <w:szCs w:val="22"/>
            <w:lang w:val="nl-NL" w:eastAsia="nl-NL"/>
          </w:rPr>
          <w:tab/>
        </w:r>
        <w:r w:rsidR="008E687E" w:rsidRPr="004D032E">
          <w:rPr>
            <w:rStyle w:val="Hyperlink"/>
            <w:noProof/>
            <w:lang w:eastAsia="en-GB"/>
          </w:rPr>
          <w:t>Assessment of disability issues in the Country Report (CR)</w:t>
        </w:r>
        <w:r w:rsidR="008E687E">
          <w:rPr>
            <w:noProof/>
            <w:webHidden/>
          </w:rPr>
          <w:tab/>
        </w:r>
        <w:r w:rsidR="008E687E">
          <w:rPr>
            <w:noProof/>
            <w:webHidden/>
          </w:rPr>
          <w:fldChar w:fldCharType="begin"/>
        </w:r>
        <w:r w:rsidR="008E687E">
          <w:rPr>
            <w:noProof/>
            <w:webHidden/>
          </w:rPr>
          <w:instrText xml:space="preserve"> PAGEREF _Toc454358645 \h </w:instrText>
        </w:r>
        <w:r w:rsidR="008E687E">
          <w:rPr>
            <w:noProof/>
            <w:webHidden/>
          </w:rPr>
        </w:r>
        <w:r w:rsidR="008E687E">
          <w:rPr>
            <w:noProof/>
            <w:webHidden/>
          </w:rPr>
          <w:fldChar w:fldCharType="separate"/>
        </w:r>
        <w:r>
          <w:rPr>
            <w:noProof/>
            <w:webHidden/>
          </w:rPr>
          <w:t>26</w:t>
        </w:r>
        <w:r w:rsidR="008E687E">
          <w:rPr>
            <w:noProof/>
            <w:webHidden/>
          </w:rPr>
          <w:fldChar w:fldCharType="end"/>
        </w:r>
      </w:hyperlink>
    </w:p>
    <w:p w14:paraId="0341F5F0" w14:textId="315215FC" w:rsidR="008E687E" w:rsidRDefault="0028353E">
      <w:pPr>
        <w:pStyle w:val="TOC1"/>
        <w:tabs>
          <w:tab w:val="right" w:leader="dot" w:pos="9060"/>
        </w:tabs>
        <w:rPr>
          <w:rFonts w:asciiTheme="minorHAnsi" w:eastAsiaTheme="minorEastAsia" w:hAnsiTheme="minorHAnsi" w:cstheme="minorBidi"/>
          <w:noProof/>
          <w:sz w:val="22"/>
          <w:szCs w:val="22"/>
          <w:lang w:val="nl-NL" w:eastAsia="nl-NL"/>
        </w:rPr>
      </w:pPr>
      <w:hyperlink w:anchor="_Toc454358646" w:history="1">
        <w:r w:rsidR="008E687E" w:rsidRPr="004D032E">
          <w:rPr>
            <w:rStyle w:val="Hyperlink"/>
            <w:noProof/>
            <w:lang w:eastAsia="en-GB"/>
          </w:rPr>
          <w:t>6</w:t>
        </w:r>
        <w:r w:rsidR="008E687E">
          <w:rPr>
            <w:rFonts w:asciiTheme="minorHAnsi" w:eastAsiaTheme="minorEastAsia" w:hAnsiTheme="minorHAnsi" w:cstheme="minorBidi"/>
            <w:noProof/>
            <w:sz w:val="22"/>
            <w:szCs w:val="22"/>
            <w:lang w:val="nl-NL" w:eastAsia="nl-NL"/>
          </w:rPr>
          <w:tab/>
        </w:r>
        <w:r w:rsidR="008E687E" w:rsidRPr="004D032E">
          <w:rPr>
            <w:rStyle w:val="Hyperlink"/>
            <w:noProof/>
            <w:lang w:eastAsia="en-GB"/>
          </w:rPr>
          <w:t>Assessment of the structural funds ESIF 2014-2020 or other relevant funds</w:t>
        </w:r>
        <w:r w:rsidR="008E687E" w:rsidRPr="004D032E">
          <w:rPr>
            <w:rStyle w:val="Hyperlink"/>
            <w:noProof/>
          </w:rPr>
          <w:t xml:space="preserve"> </w:t>
        </w:r>
        <w:r w:rsidR="008E687E" w:rsidRPr="004D032E">
          <w:rPr>
            <w:rStyle w:val="Hyperlink"/>
            <w:noProof/>
            <w:lang w:eastAsia="en-GB"/>
          </w:rPr>
          <w:t>in relation to disability challenges</w:t>
        </w:r>
        <w:r w:rsidR="008E687E">
          <w:rPr>
            <w:noProof/>
            <w:webHidden/>
          </w:rPr>
          <w:tab/>
        </w:r>
        <w:r w:rsidR="008E687E">
          <w:rPr>
            <w:noProof/>
            <w:webHidden/>
          </w:rPr>
          <w:fldChar w:fldCharType="begin"/>
        </w:r>
        <w:r w:rsidR="008E687E">
          <w:rPr>
            <w:noProof/>
            <w:webHidden/>
          </w:rPr>
          <w:instrText xml:space="preserve"> PAGEREF _Toc454358646 \h </w:instrText>
        </w:r>
        <w:r w:rsidR="008E687E">
          <w:rPr>
            <w:noProof/>
            <w:webHidden/>
          </w:rPr>
        </w:r>
        <w:r w:rsidR="008E687E">
          <w:rPr>
            <w:noProof/>
            <w:webHidden/>
          </w:rPr>
          <w:fldChar w:fldCharType="separate"/>
        </w:r>
        <w:r>
          <w:rPr>
            <w:noProof/>
            <w:webHidden/>
          </w:rPr>
          <w:t>28</w:t>
        </w:r>
        <w:r w:rsidR="008E687E">
          <w:rPr>
            <w:noProof/>
            <w:webHidden/>
          </w:rPr>
          <w:fldChar w:fldCharType="end"/>
        </w:r>
      </w:hyperlink>
    </w:p>
    <w:p w14:paraId="14849F61" w14:textId="0595170A" w:rsidR="008E687E" w:rsidRDefault="0028353E">
      <w:pPr>
        <w:pStyle w:val="TOC1"/>
        <w:tabs>
          <w:tab w:val="right" w:leader="dot" w:pos="9060"/>
        </w:tabs>
        <w:rPr>
          <w:rFonts w:asciiTheme="minorHAnsi" w:eastAsiaTheme="minorEastAsia" w:hAnsiTheme="minorHAnsi" w:cstheme="minorBidi"/>
          <w:noProof/>
          <w:sz w:val="22"/>
          <w:szCs w:val="22"/>
          <w:lang w:val="nl-NL" w:eastAsia="nl-NL"/>
        </w:rPr>
      </w:pPr>
      <w:hyperlink w:anchor="_Toc454358647" w:history="1">
        <w:r w:rsidR="008E687E" w:rsidRPr="004D032E">
          <w:rPr>
            <w:rStyle w:val="Hyperlink"/>
            <w:noProof/>
            <w:lang w:eastAsia="en-GB"/>
          </w:rPr>
          <w:t>7</w:t>
        </w:r>
        <w:r w:rsidR="008E687E">
          <w:rPr>
            <w:rFonts w:asciiTheme="minorHAnsi" w:eastAsiaTheme="minorEastAsia" w:hAnsiTheme="minorHAnsi" w:cstheme="minorBidi"/>
            <w:noProof/>
            <w:sz w:val="22"/>
            <w:szCs w:val="22"/>
            <w:lang w:val="nl-NL" w:eastAsia="nl-NL"/>
          </w:rPr>
          <w:tab/>
        </w:r>
        <w:r w:rsidR="008E687E" w:rsidRPr="004D032E">
          <w:rPr>
            <w:rStyle w:val="Hyperlink"/>
            <w:noProof/>
            <w:lang w:eastAsia="en-GB"/>
          </w:rPr>
          <w:t>Recommendations</w:t>
        </w:r>
        <w:r w:rsidR="008E687E">
          <w:rPr>
            <w:noProof/>
            <w:webHidden/>
          </w:rPr>
          <w:tab/>
        </w:r>
        <w:r w:rsidR="008E687E">
          <w:rPr>
            <w:noProof/>
            <w:webHidden/>
          </w:rPr>
          <w:fldChar w:fldCharType="begin"/>
        </w:r>
        <w:r w:rsidR="008E687E">
          <w:rPr>
            <w:noProof/>
            <w:webHidden/>
          </w:rPr>
          <w:instrText xml:space="preserve"> PAGEREF _Toc454358647 \h </w:instrText>
        </w:r>
        <w:r w:rsidR="008E687E">
          <w:rPr>
            <w:noProof/>
            <w:webHidden/>
          </w:rPr>
        </w:r>
        <w:r w:rsidR="008E687E">
          <w:rPr>
            <w:noProof/>
            <w:webHidden/>
          </w:rPr>
          <w:fldChar w:fldCharType="separate"/>
        </w:r>
        <w:r>
          <w:rPr>
            <w:noProof/>
            <w:webHidden/>
          </w:rPr>
          <w:t>29</w:t>
        </w:r>
        <w:r w:rsidR="008E687E">
          <w:rPr>
            <w:noProof/>
            <w:webHidden/>
          </w:rPr>
          <w:fldChar w:fldCharType="end"/>
        </w:r>
      </w:hyperlink>
    </w:p>
    <w:p w14:paraId="30A40B22" w14:textId="2C5E5E87" w:rsidR="00297346" w:rsidRPr="00297346" w:rsidRDefault="00297346" w:rsidP="00297346">
      <w:pPr>
        <w:spacing w:after="0"/>
      </w:pPr>
      <w:r>
        <w:fldChar w:fldCharType="end"/>
      </w:r>
    </w:p>
    <w:p w14:paraId="59642CD5" w14:textId="77777777" w:rsidR="004D01C6" w:rsidRPr="00297346" w:rsidRDefault="004D01C6" w:rsidP="00297346">
      <w:pPr>
        <w:spacing w:after="0"/>
      </w:pPr>
      <w:r w:rsidRPr="00297346">
        <w:br w:type="page"/>
      </w:r>
    </w:p>
    <w:p w14:paraId="7318BFB7" w14:textId="77777777" w:rsidR="004D01C6" w:rsidRPr="00297346" w:rsidRDefault="004D01C6" w:rsidP="00297346">
      <w:pPr>
        <w:pStyle w:val="Heading1"/>
      </w:pPr>
      <w:bookmarkStart w:id="1" w:name="_Toc440874694"/>
      <w:bookmarkStart w:id="2" w:name="_Toc454358622"/>
      <w:r w:rsidRPr="00297346">
        <w:lastRenderedPageBreak/>
        <w:t>Summary of the overall situation and challenges</w:t>
      </w:r>
      <w:bookmarkEnd w:id="1"/>
      <w:bookmarkEnd w:id="2"/>
    </w:p>
    <w:p w14:paraId="59FFBB0E" w14:textId="77777777" w:rsidR="00297346" w:rsidRDefault="00297346" w:rsidP="00297346">
      <w:pPr>
        <w:spacing w:after="0"/>
      </w:pPr>
    </w:p>
    <w:p w14:paraId="1E78FAEB" w14:textId="5569EBEA" w:rsidR="00FC66FA" w:rsidRDefault="00FC66FA" w:rsidP="00297346">
      <w:pPr>
        <w:spacing w:after="0"/>
      </w:pPr>
      <w:r w:rsidRPr="00297346">
        <w:t>In Italy 13</w:t>
      </w:r>
      <w:r w:rsidR="00033BBB" w:rsidRPr="00297346">
        <w:t>,</w:t>
      </w:r>
      <w:r w:rsidRPr="00297346">
        <w:t>177</w:t>
      </w:r>
      <w:r w:rsidR="00033BBB" w:rsidRPr="00297346">
        <w:t>,</w:t>
      </w:r>
      <w:r w:rsidRPr="00297346">
        <w:t xml:space="preserve">000 of persons live </w:t>
      </w:r>
      <w:r w:rsidR="00033BBB" w:rsidRPr="00297346">
        <w:t xml:space="preserve">in a </w:t>
      </w:r>
      <w:r w:rsidRPr="00297346">
        <w:t>condition of disability and 3 million of these persons need more intensive support</w:t>
      </w:r>
      <w:r w:rsidR="00297346">
        <w:t>.</w:t>
      </w:r>
      <w:r w:rsidRPr="00297346">
        <w:rPr>
          <w:rStyle w:val="FootnoteReference"/>
        </w:rPr>
        <w:footnoteReference w:id="1"/>
      </w:r>
    </w:p>
    <w:p w14:paraId="5B8C4EA5" w14:textId="77777777" w:rsidR="00297346" w:rsidRPr="00297346" w:rsidRDefault="00297346" w:rsidP="00297346">
      <w:pPr>
        <w:spacing w:after="0"/>
        <w:rPr>
          <w:lang w:val="en-US"/>
        </w:rPr>
      </w:pPr>
    </w:p>
    <w:p w14:paraId="223EBECC" w14:textId="30B1EA3B" w:rsidR="00FC66FA" w:rsidRDefault="00FC66FA" w:rsidP="00297346">
      <w:pPr>
        <w:spacing w:after="0"/>
        <w:rPr>
          <w:lang w:val="en-US"/>
        </w:rPr>
      </w:pPr>
      <w:r w:rsidRPr="00297346">
        <w:rPr>
          <w:lang w:val="en-US"/>
        </w:rPr>
        <w:t xml:space="preserve">Austerity measures which </w:t>
      </w:r>
      <w:r w:rsidR="00033BBB" w:rsidRPr="00297346">
        <w:rPr>
          <w:lang w:val="en-US"/>
        </w:rPr>
        <w:t>were</w:t>
      </w:r>
      <w:r w:rsidRPr="00297346">
        <w:rPr>
          <w:lang w:val="en-US"/>
        </w:rPr>
        <w:t xml:space="preserve"> adopted in 2011 entailed thorough cuts </w:t>
      </w:r>
      <w:r w:rsidR="00033BBB" w:rsidRPr="00297346">
        <w:rPr>
          <w:lang w:val="en-US"/>
        </w:rPr>
        <w:t xml:space="preserve">in </w:t>
      </w:r>
      <w:r w:rsidRPr="00297346">
        <w:rPr>
          <w:lang w:val="en-US"/>
        </w:rPr>
        <w:t>social services, which were already poorly funded in Italy. The national fund for social policies was reduced from 2</w:t>
      </w:r>
      <w:r w:rsidR="00033BBB" w:rsidRPr="00297346">
        <w:rPr>
          <w:lang w:val="en-US"/>
        </w:rPr>
        <w:t>,</w:t>
      </w:r>
      <w:r w:rsidRPr="00297346">
        <w:rPr>
          <w:lang w:val="en-US"/>
        </w:rPr>
        <w:t>527 million Euros in 2008 to 545 million in 2011.  According to Eurostat data, in 2009, Italy spent 438 Euros per capita/ year</w:t>
      </w:r>
      <w:r w:rsidR="00033BBB" w:rsidRPr="00297346">
        <w:rPr>
          <w:lang w:val="en-US"/>
        </w:rPr>
        <w:t xml:space="preserve"> for disability</w:t>
      </w:r>
      <w:r w:rsidRPr="00297346">
        <w:rPr>
          <w:lang w:val="en-US"/>
        </w:rPr>
        <w:t xml:space="preserve">, compared to 531 Euros per capita / year on average in the 27 EU Member States. Compared with the other big EU countries (France, Germany, United Kingdom, Spain), </w:t>
      </w:r>
      <w:r w:rsidR="00033BBB" w:rsidRPr="00297346">
        <w:rPr>
          <w:lang w:val="en-US"/>
        </w:rPr>
        <w:t xml:space="preserve">only </w:t>
      </w:r>
      <w:r w:rsidRPr="00297346">
        <w:rPr>
          <w:lang w:val="en-US"/>
        </w:rPr>
        <w:t xml:space="preserve">Spain spent less than Italy for disability (395 euro per capita/year). Above all, only 23 euro per capita/year, representing less than 1/5 of the EU  average (125 euro) and less than </w:t>
      </w:r>
      <w:r w:rsidR="00033BBB" w:rsidRPr="00297346">
        <w:rPr>
          <w:lang w:val="en-US"/>
        </w:rPr>
        <w:t xml:space="preserve">half that </w:t>
      </w:r>
      <w:r w:rsidRPr="00297346">
        <w:rPr>
          <w:lang w:val="en-US"/>
        </w:rPr>
        <w:t>of Spain (55 euro) were allocated to services for persons with disabilities.</w:t>
      </w:r>
      <w:r w:rsidRPr="00297346">
        <w:rPr>
          <w:rStyle w:val="FootnoteReference"/>
        </w:rPr>
        <w:footnoteReference w:id="2"/>
      </w:r>
    </w:p>
    <w:p w14:paraId="3473AE8E" w14:textId="77777777" w:rsidR="00297346" w:rsidRPr="00297346" w:rsidRDefault="00297346" w:rsidP="00297346">
      <w:pPr>
        <w:spacing w:after="0"/>
        <w:rPr>
          <w:lang w:val="en-US"/>
        </w:rPr>
      </w:pPr>
    </w:p>
    <w:p w14:paraId="5C2A5F24" w14:textId="7B68AF31" w:rsidR="00FC66FA" w:rsidRDefault="00FC66FA" w:rsidP="00297346">
      <w:pPr>
        <w:spacing w:after="0"/>
        <w:rPr>
          <w:lang w:val="en-US"/>
        </w:rPr>
      </w:pPr>
      <w:r w:rsidRPr="00297346">
        <w:rPr>
          <w:lang w:val="en-US"/>
        </w:rPr>
        <w:t xml:space="preserve">Only in the 2015 law of stability </w:t>
      </w:r>
      <w:r w:rsidR="00033BBB" w:rsidRPr="00297346">
        <w:rPr>
          <w:lang w:val="en-US"/>
        </w:rPr>
        <w:t xml:space="preserve">is </w:t>
      </w:r>
      <w:r w:rsidRPr="00297346">
        <w:rPr>
          <w:lang w:val="en-US"/>
        </w:rPr>
        <w:t xml:space="preserve">there a </w:t>
      </w:r>
      <w:r w:rsidR="00033BBB" w:rsidRPr="00297346">
        <w:rPr>
          <w:lang w:val="en-US"/>
        </w:rPr>
        <w:t xml:space="preserve">limited </w:t>
      </w:r>
      <w:r w:rsidRPr="00297346">
        <w:rPr>
          <w:lang w:val="en-US"/>
        </w:rPr>
        <w:t xml:space="preserve">augmentation of funds </w:t>
      </w:r>
      <w:r w:rsidR="00033BBB" w:rsidRPr="00297346">
        <w:rPr>
          <w:lang w:val="en-US"/>
        </w:rPr>
        <w:t>addressed</w:t>
      </w:r>
      <w:r w:rsidRPr="00297346">
        <w:rPr>
          <w:lang w:val="en-US"/>
        </w:rPr>
        <w:t xml:space="preserve"> to persons with disabilities</w:t>
      </w:r>
      <w:r w:rsidR="00297346">
        <w:rPr>
          <w:lang w:val="en-US"/>
        </w:rPr>
        <w:t>.</w:t>
      </w:r>
      <w:r w:rsidRPr="00297346">
        <w:rPr>
          <w:rStyle w:val="FootnoteReference"/>
          <w:lang w:val="en-US"/>
        </w:rPr>
        <w:footnoteReference w:id="3"/>
      </w:r>
    </w:p>
    <w:p w14:paraId="54FC3E40" w14:textId="77777777" w:rsidR="00297346" w:rsidRPr="00297346" w:rsidRDefault="00297346" w:rsidP="00297346">
      <w:pPr>
        <w:spacing w:after="0"/>
        <w:rPr>
          <w:lang w:val="en-US"/>
        </w:rPr>
      </w:pPr>
    </w:p>
    <w:p w14:paraId="71DFE12E" w14:textId="7F8A0627" w:rsidR="00EB54C7" w:rsidRPr="00EE4BA8" w:rsidRDefault="00FC66FA" w:rsidP="00297346">
      <w:pPr>
        <w:spacing w:after="0"/>
      </w:pPr>
      <w:r w:rsidRPr="00297346">
        <w:rPr>
          <w:lang w:val="en-US"/>
        </w:rPr>
        <w:t>Because of the austerity policies, almost all measures foreseen in the Biannual Action Plan on Disability (</w:t>
      </w:r>
      <w:proofErr w:type="spellStart"/>
      <w:r w:rsidRPr="00297346">
        <w:rPr>
          <w:lang w:val="en-US"/>
        </w:rPr>
        <w:t>Programma</w:t>
      </w:r>
      <w:proofErr w:type="spellEnd"/>
      <w:r w:rsidRPr="00297346">
        <w:rPr>
          <w:lang w:val="en-US"/>
        </w:rPr>
        <w:t xml:space="preserve"> </w:t>
      </w:r>
      <w:proofErr w:type="spellStart"/>
      <w:r w:rsidRPr="00297346">
        <w:rPr>
          <w:lang w:val="en-US"/>
        </w:rPr>
        <w:t>d’Azione</w:t>
      </w:r>
      <w:proofErr w:type="spellEnd"/>
      <w:r w:rsidRPr="00297346">
        <w:rPr>
          <w:lang w:val="en-US"/>
        </w:rPr>
        <w:t xml:space="preserve"> </w:t>
      </w:r>
      <w:proofErr w:type="spellStart"/>
      <w:r w:rsidRPr="00297346">
        <w:rPr>
          <w:lang w:val="en-US"/>
        </w:rPr>
        <w:t>sulla</w:t>
      </w:r>
      <w:proofErr w:type="spellEnd"/>
      <w:r w:rsidRPr="00297346">
        <w:rPr>
          <w:lang w:val="en-US"/>
        </w:rPr>
        <w:t xml:space="preserve"> </w:t>
      </w:r>
      <w:proofErr w:type="spellStart"/>
      <w:r w:rsidRPr="00297346">
        <w:rPr>
          <w:lang w:val="en-US"/>
        </w:rPr>
        <w:t>Disabilità</w:t>
      </w:r>
      <w:proofErr w:type="spellEnd"/>
      <w:r w:rsidRPr="00297346">
        <w:rPr>
          <w:lang w:val="en-US"/>
        </w:rPr>
        <w:t xml:space="preserve"> - PAB)</w:t>
      </w:r>
      <w:r w:rsidRPr="00297346">
        <w:rPr>
          <w:rStyle w:val="FootnoteReference"/>
          <w:lang w:val="en-US"/>
        </w:rPr>
        <w:footnoteReference w:id="4"/>
      </w:r>
      <w:r w:rsidRPr="00297346">
        <w:rPr>
          <w:lang w:val="en-US"/>
        </w:rPr>
        <w:t xml:space="preserve"> </w:t>
      </w:r>
      <w:r w:rsidR="00033BBB" w:rsidRPr="00297346">
        <w:rPr>
          <w:lang w:val="en-US"/>
        </w:rPr>
        <w:t>are without</w:t>
      </w:r>
      <w:r w:rsidRPr="00297346">
        <w:rPr>
          <w:lang w:val="en-US"/>
        </w:rPr>
        <w:t xml:space="preserve"> any allocation of funds for the implementation of the CRPD, but </w:t>
      </w:r>
      <w:r w:rsidR="00033BBB" w:rsidRPr="00297346">
        <w:rPr>
          <w:lang w:val="en-US"/>
        </w:rPr>
        <w:t>€</w:t>
      </w:r>
      <w:r w:rsidR="003277A5">
        <w:rPr>
          <w:lang w:val="en-US"/>
        </w:rPr>
        <w:t xml:space="preserve"> </w:t>
      </w:r>
      <w:r w:rsidRPr="00297346">
        <w:rPr>
          <w:lang w:val="en-US"/>
        </w:rPr>
        <w:t>3</w:t>
      </w:r>
      <w:r w:rsidR="00033BBB" w:rsidRPr="00297346">
        <w:rPr>
          <w:lang w:val="en-US"/>
        </w:rPr>
        <w:t>.</w:t>
      </w:r>
      <w:r w:rsidRPr="00297346">
        <w:rPr>
          <w:lang w:val="en-US"/>
        </w:rPr>
        <w:t>2</w:t>
      </w:r>
      <w:r w:rsidR="00033BBB" w:rsidRPr="00297346">
        <w:rPr>
          <w:lang w:val="en-US"/>
        </w:rPr>
        <w:t>m</w:t>
      </w:r>
      <w:r w:rsidRPr="00297346">
        <w:rPr>
          <w:lang w:val="en-US"/>
        </w:rPr>
        <w:t xml:space="preserve"> </w:t>
      </w:r>
      <w:r w:rsidR="00033BBB" w:rsidRPr="00297346">
        <w:rPr>
          <w:lang w:val="en-US"/>
        </w:rPr>
        <w:t xml:space="preserve">was </w:t>
      </w:r>
      <w:r w:rsidRPr="00297346">
        <w:rPr>
          <w:lang w:val="en-US"/>
        </w:rPr>
        <w:t xml:space="preserve">allocated in 2013 to </w:t>
      </w:r>
      <w:r w:rsidR="00033BBB" w:rsidRPr="00297346">
        <w:rPr>
          <w:lang w:val="en-US"/>
        </w:rPr>
        <w:t>test</w:t>
      </w:r>
      <w:r w:rsidRPr="00297346">
        <w:rPr>
          <w:lang w:val="en-US"/>
        </w:rPr>
        <w:t xml:space="preserve"> intervention models of independent living and living in the community of persons with disabilities</w:t>
      </w:r>
      <w:r w:rsidR="00F04FF1" w:rsidRPr="00297346">
        <w:rPr>
          <w:lang w:val="en-US"/>
        </w:rPr>
        <w:t>;</w:t>
      </w:r>
      <w:r w:rsidRPr="00297346">
        <w:rPr>
          <w:lang w:val="en-US"/>
        </w:rPr>
        <w:t xml:space="preserve"> in 2014 and 2015 was allocated </w:t>
      </w:r>
      <w:r w:rsidR="00033BBB" w:rsidRPr="00297346">
        <w:rPr>
          <w:lang w:val="en-US"/>
        </w:rPr>
        <w:t>€</w:t>
      </w:r>
      <w:r w:rsidR="003277A5">
        <w:rPr>
          <w:lang w:val="en-US"/>
        </w:rPr>
        <w:t xml:space="preserve"> </w:t>
      </w:r>
      <w:r w:rsidRPr="00297346">
        <w:rPr>
          <w:lang w:val="en-US"/>
        </w:rPr>
        <w:t>10</w:t>
      </w:r>
      <w:r w:rsidR="00033BBB" w:rsidRPr="00297346">
        <w:rPr>
          <w:lang w:val="en-US"/>
        </w:rPr>
        <w:t>m</w:t>
      </w:r>
      <w:r w:rsidRPr="00297346">
        <w:rPr>
          <w:lang w:val="en-US"/>
        </w:rPr>
        <w:t xml:space="preserve">. No funds have been allocated to support the empowerment and participation of representative DPOs in designing, implementing and monitoring legislation, policies and actions concerning persons with disabilities. The National </w:t>
      </w:r>
      <w:r w:rsidR="00F04FF1" w:rsidRPr="00297346">
        <w:rPr>
          <w:lang w:val="en-US"/>
        </w:rPr>
        <w:t>O</w:t>
      </w:r>
      <w:r w:rsidRPr="00297346">
        <w:rPr>
          <w:lang w:val="en-US"/>
        </w:rPr>
        <w:t xml:space="preserve">perational Plan (Piano </w:t>
      </w:r>
      <w:proofErr w:type="spellStart"/>
      <w:r w:rsidRPr="00297346">
        <w:rPr>
          <w:lang w:val="en-US"/>
        </w:rPr>
        <w:t>Operativo</w:t>
      </w:r>
      <w:proofErr w:type="spellEnd"/>
      <w:r w:rsidRPr="00297346">
        <w:rPr>
          <w:lang w:val="en-US"/>
        </w:rPr>
        <w:t xml:space="preserve"> </w:t>
      </w:r>
      <w:proofErr w:type="spellStart"/>
      <w:r w:rsidRPr="00297346">
        <w:rPr>
          <w:lang w:val="en-US"/>
        </w:rPr>
        <w:t>Nazionale</w:t>
      </w:r>
      <w:proofErr w:type="spellEnd"/>
      <w:r w:rsidR="00F04FF1" w:rsidRPr="00297346">
        <w:rPr>
          <w:lang w:val="en-US"/>
        </w:rPr>
        <w:t xml:space="preserve">, </w:t>
      </w:r>
      <w:r w:rsidRPr="00297346">
        <w:rPr>
          <w:lang w:val="en-US"/>
        </w:rPr>
        <w:t xml:space="preserve">PON) 2014-2020 on the use of the European Social Fund (ESF), recognizes the ex-ante conditionality G.3 “Existence of the administrative capacity </w:t>
      </w:r>
      <w:r w:rsidR="00EE4BA8">
        <w:rPr>
          <w:lang w:val="en-US"/>
        </w:rPr>
        <w:t xml:space="preserve">for implementing the UN CRPD”. </w:t>
      </w:r>
      <w:r w:rsidRPr="00297346">
        <w:rPr>
          <w:lang w:val="en-US"/>
        </w:rPr>
        <w:t xml:space="preserve">Nevertheless, it does not mention explicitly persons with disabilities among </w:t>
      </w:r>
      <w:r w:rsidR="00F04FF1" w:rsidRPr="00297346">
        <w:rPr>
          <w:lang w:val="en-US"/>
        </w:rPr>
        <w:t xml:space="preserve">the </w:t>
      </w:r>
      <w:r w:rsidRPr="00297346">
        <w:rPr>
          <w:lang w:val="en-US"/>
        </w:rPr>
        <w:t xml:space="preserve">investment priorities under the Axis 3 “Systems and models of social intervention”, </w:t>
      </w:r>
      <w:r w:rsidR="00F04FF1" w:rsidRPr="00297346">
        <w:rPr>
          <w:lang w:val="en-US"/>
        </w:rPr>
        <w:t xml:space="preserve">to </w:t>
      </w:r>
      <w:r w:rsidRPr="00297346">
        <w:rPr>
          <w:lang w:val="en-US"/>
        </w:rPr>
        <w:t xml:space="preserve">which G.3 conditionality applies to, while mentioning other discriminated populations. As a consequence, the great majority of the actions foreseen in the Biannual Action Plan to implement the CRPD have not been implemented. </w:t>
      </w:r>
    </w:p>
    <w:p w14:paraId="34CE8F42" w14:textId="77777777" w:rsidR="001341CA" w:rsidRDefault="001341CA" w:rsidP="00297346">
      <w:pPr>
        <w:pStyle w:val="Heading1"/>
      </w:pPr>
      <w:bookmarkStart w:id="3" w:name="_Toc440874695"/>
      <w:bookmarkStart w:id="4" w:name="_Toc454358623"/>
      <w:r w:rsidRPr="00297346">
        <w:lastRenderedPageBreak/>
        <w:t xml:space="preserve">Assessment of the situation </w:t>
      </w:r>
      <w:r w:rsidR="000D320A" w:rsidRPr="00297346">
        <w:t xml:space="preserve">of disabled people </w:t>
      </w:r>
      <w:r w:rsidRPr="00297346">
        <w:t>with respect to the Europe 2020 headline targets</w:t>
      </w:r>
      <w:bookmarkEnd w:id="3"/>
      <w:bookmarkEnd w:id="4"/>
    </w:p>
    <w:p w14:paraId="6868EDF8" w14:textId="77777777" w:rsidR="00EE4BA8" w:rsidRPr="00EE4BA8" w:rsidRDefault="00EE4BA8" w:rsidP="00EE4BA8">
      <w:pPr>
        <w:pStyle w:val="Caption"/>
        <w:spacing w:after="0"/>
        <w:rPr>
          <w:sz w:val="24"/>
          <w:szCs w:val="24"/>
        </w:rPr>
      </w:pPr>
    </w:p>
    <w:p w14:paraId="76BA3090" w14:textId="77777777" w:rsidR="001341CA" w:rsidRPr="00297346" w:rsidRDefault="00EA2651" w:rsidP="00297346">
      <w:pPr>
        <w:pStyle w:val="Heading2"/>
        <w:spacing w:after="0"/>
        <w:rPr>
          <w:szCs w:val="24"/>
        </w:rPr>
      </w:pPr>
      <w:bookmarkStart w:id="5" w:name="_Toc440874696"/>
      <w:bookmarkStart w:id="6" w:name="_Toc454358624"/>
      <w:r w:rsidRPr="00297346">
        <w:rPr>
          <w:szCs w:val="24"/>
        </w:rPr>
        <w:t>Strategic</w:t>
      </w:r>
      <w:r w:rsidR="000D320A" w:rsidRPr="00297346">
        <w:rPr>
          <w:szCs w:val="24"/>
        </w:rPr>
        <w:t xml:space="preserve"> targets</w:t>
      </w:r>
      <w:bookmarkEnd w:id="5"/>
      <w:bookmarkEnd w:id="6"/>
    </w:p>
    <w:p w14:paraId="1C7E33CA" w14:textId="77777777" w:rsidR="00EE4BA8" w:rsidRDefault="00EE4BA8" w:rsidP="00297346">
      <w:pPr>
        <w:pStyle w:val="Caption"/>
        <w:spacing w:after="0"/>
        <w:rPr>
          <w:sz w:val="24"/>
          <w:szCs w:val="24"/>
        </w:rPr>
      </w:pPr>
    </w:p>
    <w:p w14:paraId="16988A15" w14:textId="77777777" w:rsidR="00B12ADE" w:rsidRPr="00297346" w:rsidRDefault="00B12ADE" w:rsidP="00297346">
      <w:pPr>
        <w:pStyle w:val="Caption"/>
        <w:spacing w:after="0"/>
        <w:rPr>
          <w:sz w:val="24"/>
          <w:szCs w:val="24"/>
        </w:rPr>
      </w:pPr>
      <w:r w:rsidRPr="00297346">
        <w:rPr>
          <w:sz w:val="24"/>
          <w:szCs w:val="24"/>
        </w:rPr>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E51EC7" w:rsidRPr="00297346">
        <w:rPr>
          <w:noProof/>
          <w:sz w:val="24"/>
          <w:szCs w:val="24"/>
        </w:rPr>
        <w:t>1</w:t>
      </w:r>
      <w:r w:rsidR="00853C12" w:rsidRPr="00297346">
        <w:rPr>
          <w:noProof/>
          <w:sz w:val="24"/>
          <w:szCs w:val="24"/>
        </w:rPr>
        <w:fldChar w:fldCharType="end"/>
      </w:r>
      <w:r w:rsidRPr="00297346">
        <w:rPr>
          <w:sz w:val="24"/>
          <w:szCs w:val="24"/>
        </w:rPr>
        <w:t xml:space="preserve">: Europe 2020 and </w:t>
      </w:r>
      <w:r w:rsidR="00EA2651" w:rsidRPr="00297346">
        <w:rPr>
          <w:sz w:val="24"/>
          <w:szCs w:val="24"/>
        </w:rPr>
        <w:t xml:space="preserve">agreed </w:t>
      </w:r>
      <w:r w:rsidRPr="00297346">
        <w:rPr>
          <w:sz w:val="24"/>
          <w:szCs w:val="24"/>
        </w:rPr>
        <w:t>national targets</w:t>
      </w:r>
      <w:r w:rsidR="00DC521C" w:rsidRPr="00297346">
        <w:rPr>
          <w:sz w:val="24"/>
          <w:szCs w:val="24"/>
        </w:rPr>
        <w:t xml:space="preserve"> for the general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19"/>
      </w:tblGrid>
      <w:tr w:rsidR="00B12ADE" w:rsidRPr="00297346" w14:paraId="182A1BD5" w14:textId="77777777" w:rsidTr="00B12ADE">
        <w:tc>
          <w:tcPr>
            <w:tcW w:w="1667" w:type="pct"/>
            <w:shd w:val="clear" w:color="auto" w:fill="auto"/>
          </w:tcPr>
          <w:p w14:paraId="74F60152" w14:textId="77777777" w:rsidR="00B12ADE" w:rsidRPr="00297346" w:rsidRDefault="00B12ADE" w:rsidP="00297346">
            <w:pPr>
              <w:spacing w:after="0"/>
            </w:pPr>
          </w:p>
        </w:tc>
        <w:tc>
          <w:tcPr>
            <w:tcW w:w="1667" w:type="pct"/>
            <w:shd w:val="clear" w:color="auto" w:fill="auto"/>
          </w:tcPr>
          <w:p w14:paraId="1C9DA1C0" w14:textId="77777777" w:rsidR="00B12ADE" w:rsidRPr="00297346" w:rsidRDefault="00B12ADE" w:rsidP="00297346">
            <w:pPr>
              <w:spacing w:after="0"/>
            </w:pPr>
            <w:r w:rsidRPr="00297346">
              <w:t>Europe 2020 targets</w:t>
            </w:r>
          </w:p>
        </w:tc>
        <w:tc>
          <w:tcPr>
            <w:tcW w:w="1666" w:type="pct"/>
            <w:shd w:val="clear" w:color="auto" w:fill="auto"/>
          </w:tcPr>
          <w:p w14:paraId="6652F912" w14:textId="77777777" w:rsidR="00B12ADE" w:rsidRPr="00297346" w:rsidRDefault="00B12ADE" w:rsidP="00297346">
            <w:pPr>
              <w:spacing w:after="0"/>
            </w:pPr>
            <w:r w:rsidRPr="00297346">
              <w:t>National targets</w:t>
            </w:r>
            <w:r w:rsidR="00DC521C" w:rsidRPr="003277A5">
              <w:rPr>
                <w:rStyle w:val="FootnoteReference"/>
                <w:bCs/>
              </w:rPr>
              <w:footnoteReference w:id="5"/>
            </w:r>
          </w:p>
        </w:tc>
      </w:tr>
      <w:tr w:rsidR="00B12ADE" w:rsidRPr="00297346" w14:paraId="59966F25" w14:textId="77777777" w:rsidTr="00B12ADE">
        <w:tc>
          <w:tcPr>
            <w:tcW w:w="1667" w:type="pct"/>
            <w:shd w:val="clear" w:color="auto" w:fill="auto"/>
          </w:tcPr>
          <w:p w14:paraId="227A6A43" w14:textId="77777777" w:rsidR="00B12ADE" w:rsidRPr="00297346" w:rsidRDefault="00B12ADE" w:rsidP="00297346">
            <w:pPr>
              <w:spacing w:after="0"/>
            </w:pPr>
            <w:r w:rsidRPr="00297346">
              <w:t>Employment</w:t>
            </w:r>
          </w:p>
        </w:tc>
        <w:tc>
          <w:tcPr>
            <w:tcW w:w="1667" w:type="pct"/>
            <w:shd w:val="clear" w:color="auto" w:fill="auto"/>
          </w:tcPr>
          <w:p w14:paraId="4D4B4270" w14:textId="77777777" w:rsidR="00B12ADE" w:rsidRPr="00297346" w:rsidRDefault="00B12ADE" w:rsidP="00297346">
            <w:pPr>
              <w:spacing w:after="0"/>
            </w:pPr>
            <w:r w:rsidRPr="00297346">
              <w:t>75% of the 20-64 year-olds to be employed</w:t>
            </w:r>
          </w:p>
        </w:tc>
        <w:tc>
          <w:tcPr>
            <w:tcW w:w="1666" w:type="pct"/>
            <w:shd w:val="clear" w:color="auto" w:fill="auto"/>
          </w:tcPr>
          <w:p w14:paraId="5B40A212" w14:textId="152FEF27" w:rsidR="00B12ADE" w:rsidRPr="00297346" w:rsidRDefault="00B132CB" w:rsidP="00297346">
            <w:pPr>
              <w:spacing w:after="0"/>
            </w:pPr>
            <w:r w:rsidRPr="00297346">
              <w:t>67-69%</w:t>
            </w:r>
            <w:r w:rsidR="00FC66FA" w:rsidRPr="00297346">
              <w:t xml:space="preserve"> </w:t>
            </w:r>
            <w:r w:rsidR="00FC66FA" w:rsidRPr="00297346">
              <w:rPr>
                <w:rFonts w:eastAsia="TimesNewRoman"/>
              </w:rPr>
              <w:t>of the 20-64 year-olds to be employed</w:t>
            </w:r>
          </w:p>
        </w:tc>
      </w:tr>
      <w:tr w:rsidR="00B12ADE" w:rsidRPr="00297346" w14:paraId="637718CD" w14:textId="77777777" w:rsidTr="00B12ADE">
        <w:tc>
          <w:tcPr>
            <w:tcW w:w="1667" w:type="pct"/>
            <w:vMerge w:val="restart"/>
            <w:shd w:val="clear" w:color="auto" w:fill="auto"/>
          </w:tcPr>
          <w:p w14:paraId="7B32B9C7" w14:textId="77777777" w:rsidR="00B12ADE" w:rsidRPr="00297346" w:rsidRDefault="00B12ADE" w:rsidP="00297346">
            <w:pPr>
              <w:spacing w:after="0"/>
            </w:pPr>
            <w:r w:rsidRPr="00297346">
              <w:t>Education</w:t>
            </w:r>
          </w:p>
        </w:tc>
        <w:tc>
          <w:tcPr>
            <w:tcW w:w="1667" w:type="pct"/>
            <w:shd w:val="clear" w:color="auto" w:fill="auto"/>
          </w:tcPr>
          <w:p w14:paraId="640DF13D" w14:textId="77777777" w:rsidR="00B12ADE" w:rsidRPr="00297346" w:rsidRDefault="00B12ADE" w:rsidP="00297346">
            <w:pPr>
              <w:spacing w:after="0"/>
            </w:pPr>
            <w:r w:rsidRPr="00297346">
              <w:t>Reducing the rates of early school leaving below 10%</w:t>
            </w:r>
          </w:p>
        </w:tc>
        <w:tc>
          <w:tcPr>
            <w:tcW w:w="1666" w:type="pct"/>
            <w:shd w:val="clear" w:color="auto" w:fill="auto"/>
          </w:tcPr>
          <w:p w14:paraId="71043021" w14:textId="0F0860AF" w:rsidR="00FC66FA" w:rsidRPr="00297346" w:rsidRDefault="00FC66FA" w:rsidP="00297346">
            <w:pPr>
              <w:spacing w:after="0"/>
            </w:pPr>
            <w:r w:rsidRPr="00297346">
              <w:t>he rates of early school leaving 17,0%, i20,2% for men and 13,7% from women</w:t>
            </w:r>
            <w:r w:rsidR="00EE4BA8">
              <w:t>,</w:t>
            </w:r>
            <w:r w:rsidRPr="00297346">
              <w:rPr>
                <w:rStyle w:val="FootnoteReference"/>
              </w:rPr>
              <w:footnoteReference w:id="6"/>
            </w:r>
            <w:r w:rsidRPr="00297346">
              <w:t xml:space="preserve"> no data about student with disabilities</w:t>
            </w:r>
          </w:p>
          <w:p w14:paraId="05ECAB5F" w14:textId="1E9C6610" w:rsidR="00B12ADE" w:rsidRPr="00297346" w:rsidRDefault="00B12ADE" w:rsidP="00297346">
            <w:pPr>
              <w:spacing w:after="0"/>
            </w:pPr>
          </w:p>
        </w:tc>
      </w:tr>
      <w:tr w:rsidR="00B12ADE" w:rsidRPr="00297346" w14:paraId="35FD8B97" w14:textId="77777777" w:rsidTr="00B12ADE">
        <w:tc>
          <w:tcPr>
            <w:tcW w:w="1667" w:type="pct"/>
            <w:vMerge/>
            <w:shd w:val="clear" w:color="auto" w:fill="auto"/>
          </w:tcPr>
          <w:p w14:paraId="6AFF60A3" w14:textId="77777777" w:rsidR="00B12ADE" w:rsidRPr="00297346" w:rsidRDefault="00B12ADE" w:rsidP="00297346">
            <w:pPr>
              <w:spacing w:after="0"/>
            </w:pPr>
          </w:p>
        </w:tc>
        <w:tc>
          <w:tcPr>
            <w:tcW w:w="1667" w:type="pct"/>
            <w:shd w:val="clear" w:color="auto" w:fill="auto"/>
          </w:tcPr>
          <w:p w14:paraId="622B4A32" w14:textId="77777777" w:rsidR="00B12ADE" w:rsidRPr="00297346" w:rsidRDefault="00B12ADE" w:rsidP="00297346">
            <w:pPr>
              <w:spacing w:after="0"/>
            </w:pPr>
            <w:r w:rsidRPr="00297346">
              <w:t>At least 40% of 30-34–year-olds completing third level education</w:t>
            </w:r>
          </w:p>
        </w:tc>
        <w:tc>
          <w:tcPr>
            <w:tcW w:w="1666" w:type="pct"/>
            <w:shd w:val="clear" w:color="auto" w:fill="auto"/>
          </w:tcPr>
          <w:p w14:paraId="31CA391B" w14:textId="15E5BE3C" w:rsidR="00B12ADE" w:rsidRPr="00297346" w:rsidRDefault="00B132CB" w:rsidP="00297346">
            <w:pPr>
              <w:spacing w:after="0"/>
            </w:pPr>
            <w:r w:rsidRPr="00297346">
              <w:t>26-27%</w:t>
            </w:r>
            <w:r w:rsidR="00FC66FA" w:rsidRPr="00297346">
              <w:t xml:space="preserve"> </w:t>
            </w:r>
            <w:r w:rsidR="00FC66FA" w:rsidRPr="00297346">
              <w:rPr>
                <w:rFonts w:eastAsia="TimesNewRoman"/>
              </w:rPr>
              <w:t xml:space="preserve">of 30-34–year-olds </w:t>
            </w:r>
            <w:r w:rsidR="001B6A7D" w:rsidRPr="00297346">
              <w:rPr>
                <w:rFonts w:eastAsia="TimesNewRoman"/>
              </w:rPr>
              <w:t>c</w:t>
            </w:r>
            <w:r w:rsidR="00FC66FA" w:rsidRPr="00297346">
              <w:rPr>
                <w:rFonts w:eastAsia="TimesNewRoman"/>
              </w:rPr>
              <w:t>ompleting third level education</w:t>
            </w:r>
          </w:p>
        </w:tc>
      </w:tr>
      <w:tr w:rsidR="00B12ADE" w:rsidRPr="00297346" w14:paraId="410F4121" w14:textId="77777777" w:rsidTr="00B12ADE">
        <w:tc>
          <w:tcPr>
            <w:tcW w:w="1667" w:type="pct"/>
            <w:shd w:val="clear" w:color="auto" w:fill="auto"/>
          </w:tcPr>
          <w:p w14:paraId="5AE0DDF8" w14:textId="77777777" w:rsidR="00B12ADE" w:rsidRPr="00297346" w:rsidRDefault="00B12ADE" w:rsidP="00297346">
            <w:pPr>
              <w:spacing w:after="0"/>
            </w:pPr>
            <w:r w:rsidRPr="00297346">
              <w:t>Fighting poverty and social exclusion</w:t>
            </w:r>
          </w:p>
        </w:tc>
        <w:tc>
          <w:tcPr>
            <w:tcW w:w="1667" w:type="pct"/>
            <w:shd w:val="clear" w:color="auto" w:fill="auto"/>
          </w:tcPr>
          <w:p w14:paraId="7FB0632F" w14:textId="77777777" w:rsidR="00B12ADE" w:rsidRPr="00297346" w:rsidRDefault="00B12ADE" w:rsidP="00297346">
            <w:pPr>
              <w:spacing w:after="0"/>
            </w:pPr>
            <w:r w:rsidRPr="00297346">
              <w:t>At least 20 million fewer people in or at risk of poverty and social exclusion</w:t>
            </w:r>
          </w:p>
        </w:tc>
        <w:tc>
          <w:tcPr>
            <w:tcW w:w="1666" w:type="pct"/>
            <w:shd w:val="clear" w:color="auto" w:fill="auto"/>
          </w:tcPr>
          <w:p w14:paraId="2CD9F816" w14:textId="5C59D61B" w:rsidR="00B12ADE" w:rsidRPr="00297346" w:rsidRDefault="00FC66FA" w:rsidP="00297346">
            <w:pPr>
              <w:spacing w:after="0"/>
            </w:pPr>
            <w:r w:rsidRPr="00297346">
              <w:rPr>
                <w:rFonts w:eastAsia="TimesNewRoman"/>
              </w:rPr>
              <w:t>At least 2,200,000 fewer people in or at risk of poverty and social exclusion</w:t>
            </w:r>
          </w:p>
        </w:tc>
      </w:tr>
    </w:tbl>
    <w:p w14:paraId="4BF96342" w14:textId="77777777" w:rsidR="00C7318C" w:rsidRPr="00297346" w:rsidRDefault="00C7318C" w:rsidP="00297346">
      <w:pPr>
        <w:spacing w:after="0"/>
      </w:pPr>
    </w:p>
    <w:p w14:paraId="0142605D" w14:textId="1E4162EC" w:rsidR="000336BD" w:rsidRPr="00297346" w:rsidRDefault="00C13B17" w:rsidP="00297346">
      <w:pPr>
        <w:pStyle w:val="Un-numberedsubheading"/>
        <w:spacing w:after="0"/>
      </w:pPr>
      <w:r w:rsidRPr="00297346">
        <w:t>R</w:t>
      </w:r>
      <w:r w:rsidR="00A01CD2" w:rsidRPr="00297346">
        <w:t>elevant</w:t>
      </w:r>
      <w:r w:rsidR="00DC521C" w:rsidRPr="00297346">
        <w:t xml:space="preserve"> </w:t>
      </w:r>
      <w:r w:rsidR="000336BD" w:rsidRPr="00297346">
        <w:t>disability</w:t>
      </w:r>
      <w:r w:rsidR="004E5CCD" w:rsidRPr="00297346">
        <w:t xml:space="preserve"> </w:t>
      </w:r>
      <w:r w:rsidR="000336BD" w:rsidRPr="00297346">
        <w:t>ta</w:t>
      </w:r>
      <w:r w:rsidR="000336BD" w:rsidRPr="00297346">
        <w:rPr>
          <w:rStyle w:val="Un-numberedsubheadingChar"/>
        </w:rPr>
        <w:t>r</w:t>
      </w:r>
      <w:r w:rsidR="000336BD" w:rsidRPr="00297346">
        <w:t>gets</w:t>
      </w:r>
      <w:r w:rsidR="00DC521C" w:rsidRPr="00297346">
        <w:t xml:space="preserve"> from national </w:t>
      </w:r>
      <w:r w:rsidR="005E1C80" w:rsidRPr="00297346">
        <w:t xml:space="preserve">strategies or </w:t>
      </w:r>
      <w:r w:rsidR="00DC521C" w:rsidRPr="00297346">
        <w:t>sources</w:t>
      </w:r>
      <w:r w:rsidR="000336BD" w:rsidRPr="00297346">
        <w:t>:</w:t>
      </w:r>
    </w:p>
    <w:p w14:paraId="4F71C22F" w14:textId="77777777" w:rsidR="00EE4BA8" w:rsidRDefault="00EE4BA8" w:rsidP="00297346">
      <w:pPr>
        <w:pStyle w:val="BodyText"/>
        <w:tabs>
          <w:tab w:val="left" w:pos="-645"/>
          <w:tab w:val="left" w:pos="0"/>
          <w:tab w:val="left" w:pos="62"/>
          <w:tab w:val="left" w:pos="769"/>
          <w:tab w:val="left" w:pos="1477"/>
          <w:tab w:val="left" w:pos="2185"/>
          <w:tab w:val="left" w:pos="2892"/>
          <w:tab w:val="left" w:pos="3600"/>
          <w:tab w:val="left" w:pos="4307"/>
          <w:tab w:val="left" w:pos="5015"/>
          <w:tab w:val="left" w:pos="5722"/>
          <w:tab w:val="left" w:pos="6430"/>
          <w:tab w:val="left" w:pos="7137"/>
          <w:tab w:val="left" w:pos="7845"/>
          <w:tab w:val="left" w:pos="8552"/>
          <w:tab w:val="left" w:pos="9260"/>
          <w:tab w:val="left" w:pos="9967"/>
          <w:tab w:val="left" w:pos="10675"/>
          <w:tab w:val="left" w:pos="11382"/>
          <w:tab w:val="left" w:pos="12090"/>
          <w:tab w:val="left" w:pos="12797"/>
          <w:tab w:val="left" w:pos="13505"/>
        </w:tabs>
        <w:autoSpaceDE w:val="0"/>
        <w:spacing w:after="0"/>
      </w:pPr>
    </w:p>
    <w:p w14:paraId="60C3D74D" w14:textId="29BFCBA8" w:rsidR="00385D7E" w:rsidRPr="00297346" w:rsidRDefault="001B6A7D" w:rsidP="00297346">
      <w:pPr>
        <w:pStyle w:val="BodyText"/>
        <w:tabs>
          <w:tab w:val="left" w:pos="-645"/>
          <w:tab w:val="left" w:pos="0"/>
          <w:tab w:val="left" w:pos="62"/>
          <w:tab w:val="left" w:pos="769"/>
          <w:tab w:val="left" w:pos="1477"/>
          <w:tab w:val="left" w:pos="2185"/>
          <w:tab w:val="left" w:pos="2892"/>
          <w:tab w:val="left" w:pos="3600"/>
          <w:tab w:val="left" w:pos="4307"/>
          <w:tab w:val="left" w:pos="5015"/>
          <w:tab w:val="left" w:pos="5722"/>
          <w:tab w:val="left" w:pos="6430"/>
          <w:tab w:val="left" w:pos="7137"/>
          <w:tab w:val="left" w:pos="7845"/>
          <w:tab w:val="left" w:pos="8552"/>
          <w:tab w:val="left" w:pos="9260"/>
          <w:tab w:val="left" w:pos="9967"/>
          <w:tab w:val="left" w:pos="10675"/>
          <w:tab w:val="left" w:pos="11382"/>
          <w:tab w:val="left" w:pos="12090"/>
          <w:tab w:val="left" w:pos="12797"/>
          <w:tab w:val="left" w:pos="13505"/>
        </w:tabs>
        <w:autoSpaceDE w:val="0"/>
        <w:spacing w:after="0"/>
      </w:pPr>
      <w:r w:rsidRPr="00297346">
        <w:t>I</w:t>
      </w:r>
      <w:r w:rsidR="00385D7E" w:rsidRPr="00297346">
        <w:t>STAT</w:t>
      </w:r>
      <w:r w:rsidR="00385D7E" w:rsidRPr="00297346">
        <w:rPr>
          <w:color w:val="FF0000"/>
        </w:rPr>
        <w:t xml:space="preserve"> </w:t>
      </w:r>
      <w:r w:rsidR="00385D7E" w:rsidRPr="00297346">
        <w:t xml:space="preserve">develop research in 2013 based on </w:t>
      </w:r>
      <w:r w:rsidR="007C041F" w:rsidRPr="00297346">
        <w:t xml:space="preserve">the </w:t>
      </w:r>
      <w:r w:rsidR="00385D7E" w:rsidRPr="00297346">
        <w:t>ICF approach</w:t>
      </w:r>
      <w:r w:rsidR="007C041F" w:rsidRPr="00297346">
        <w:t>, which indicates the prevalence of impairment/disability in the population and includes indicators of education and income, although no targets are included.</w:t>
      </w:r>
    </w:p>
    <w:p w14:paraId="54279AD5" w14:textId="77777777" w:rsidR="00385D7E" w:rsidRPr="00297346" w:rsidRDefault="00385D7E" w:rsidP="00EE4BA8">
      <w:pPr>
        <w:pStyle w:val="BodyText"/>
        <w:tabs>
          <w:tab w:val="left" w:pos="-645"/>
          <w:tab w:val="left" w:pos="0"/>
          <w:tab w:val="left" w:pos="62"/>
          <w:tab w:val="left" w:pos="769"/>
          <w:tab w:val="left" w:pos="1477"/>
          <w:tab w:val="left" w:pos="2185"/>
          <w:tab w:val="left" w:pos="2892"/>
          <w:tab w:val="left" w:pos="3600"/>
          <w:tab w:val="left" w:pos="4307"/>
          <w:tab w:val="left" w:pos="5015"/>
          <w:tab w:val="left" w:pos="5722"/>
          <w:tab w:val="left" w:pos="6430"/>
          <w:tab w:val="left" w:pos="7137"/>
          <w:tab w:val="left" w:pos="7845"/>
          <w:tab w:val="left" w:pos="8552"/>
          <w:tab w:val="left" w:pos="9260"/>
          <w:tab w:val="left" w:pos="9967"/>
          <w:tab w:val="left" w:pos="10675"/>
          <w:tab w:val="left" w:pos="11382"/>
          <w:tab w:val="left" w:pos="12090"/>
          <w:tab w:val="left" w:pos="12797"/>
          <w:tab w:val="left" w:pos="13505"/>
        </w:tabs>
        <w:autoSpaceDE w:val="0"/>
        <w:spacing w:after="0"/>
      </w:pPr>
    </w:p>
    <w:p w14:paraId="03EEAE71" w14:textId="77777777" w:rsidR="00EE4BA8" w:rsidRDefault="00EE4BA8">
      <w:pPr>
        <w:spacing w:after="200" w:line="276" w:lineRule="auto"/>
        <w:rPr>
          <w:b/>
          <w:bCs/>
        </w:rPr>
      </w:pPr>
      <w:r>
        <w:br w:type="page"/>
      </w:r>
    </w:p>
    <w:p w14:paraId="5985614B" w14:textId="51964B96" w:rsidR="00385D7E" w:rsidRPr="00297346" w:rsidRDefault="00385D7E" w:rsidP="00297346">
      <w:pPr>
        <w:pStyle w:val="Caption"/>
        <w:spacing w:after="0"/>
        <w:rPr>
          <w:sz w:val="24"/>
          <w:szCs w:val="24"/>
        </w:rPr>
      </w:pPr>
      <w:r w:rsidRPr="003135DE">
        <w:rPr>
          <w:sz w:val="24"/>
          <w:szCs w:val="24"/>
        </w:rPr>
        <w:lastRenderedPageBreak/>
        <w:t>Table</w:t>
      </w:r>
      <w:r w:rsidR="003135DE" w:rsidRPr="003135DE">
        <w:rPr>
          <w:sz w:val="24"/>
          <w:szCs w:val="24"/>
        </w:rPr>
        <w:t xml:space="preserve"> </w:t>
      </w:r>
      <w:r w:rsidR="003135DE" w:rsidRPr="003135DE">
        <w:rPr>
          <w:sz w:val="24"/>
          <w:szCs w:val="24"/>
        </w:rPr>
        <w:fldChar w:fldCharType="begin"/>
      </w:r>
      <w:r w:rsidR="003135DE" w:rsidRPr="003135DE">
        <w:rPr>
          <w:sz w:val="24"/>
          <w:szCs w:val="24"/>
        </w:rPr>
        <w:instrText xml:space="preserve"> SEQ Table \* ARABIC </w:instrText>
      </w:r>
      <w:r w:rsidR="003135DE" w:rsidRPr="003135DE">
        <w:rPr>
          <w:sz w:val="24"/>
          <w:szCs w:val="24"/>
        </w:rPr>
        <w:fldChar w:fldCharType="separate"/>
      </w:r>
      <w:r w:rsidR="003135DE">
        <w:rPr>
          <w:noProof/>
          <w:sz w:val="24"/>
          <w:szCs w:val="24"/>
        </w:rPr>
        <w:t>2</w:t>
      </w:r>
      <w:r w:rsidR="003135DE" w:rsidRPr="003135DE">
        <w:rPr>
          <w:noProof/>
          <w:sz w:val="24"/>
          <w:szCs w:val="24"/>
        </w:rPr>
        <w:fldChar w:fldCharType="end"/>
      </w:r>
      <w:r w:rsidR="00041890" w:rsidRPr="003135DE">
        <w:rPr>
          <w:sz w:val="24"/>
          <w:szCs w:val="24"/>
        </w:rPr>
        <w:t>:</w:t>
      </w:r>
      <w:r w:rsidRPr="003135DE">
        <w:rPr>
          <w:sz w:val="24"/>
          <w:szCs w:val="24"/>
        </w:rPr>
        <w:t xml:space="preserve"> </w:t>
      </w:r>
      <w:r w:rsidR="00041890" w:rsidRPr="003135DE">
        <w:rPr>
          <w:sz w:val="24"/>
          <w:szCs w:val="24"/>
        </w:rPr>
        <w:t>Persons from 15 to 64 years with functional limitations, invalidity or</w:t>
      </w:r>
      <w:r w:rsidR="00041890" w:rsidRPr="00297346">
        <w:rPr>
          <w:sz w:val="24"/>
          <w:szCs w:val="24"/>
        </w:rPr>
        <w:t xml:space="preserve"> hard chronic condition on the degree of functional limitations for sex, age, study degree, geographical distribution and economical incomes year 2013</w:t>
      </w:r>
      <w:r w:rsidRPr="00297346">
        <w:rPr>
          <w:sz w:val="24"/>
          <w:szCs w:val="24"/>
        </w:rPr>
        <w:t>,</w:t>
      </w:r>
      <w:r w:rsidR="00041890" w:rsidRPr="00297346">
        <w:rPr>
          <w:sz w:val="24"/>
          <w:szCs w:val="24"/>
        </w:rPr>
        <w:t xml:space="preserve"> </w:t>
      </w:r>
      <w:r w:rsidRPr="00297346">
        <w:rPr>
          <w:sz w:val="24"/>
          <w:szCs w:val="24"/>
        </w:rPr>
        <w:t xml:space="preserve">absolute value in </w:t>
      </w:r>
      <w:r w:rsidR="00041890" w:rsidRPr="00297346">
        <w:rPr>
          <w:sz w:val="24"/>
          <w:szCs w:val="24"/>
        </w:rPr>
        <w:t xml:space="preserve">thousands </w:t>
      </w:r>
      <w:r w:rsidRPr="00297346">
        <w:rPr>
          <w:sz w:val="24"/>
          <w:szCs w:val="24"/>
        </w:rPr>
        <w:t>and for 100 persons with the same characteristics (ISTAT 2013)</w:t>
      </w:r>
    </w:p>
    <w:tbl>
      <w:tblPr>
        <w:tblStyle w:val="PlainTable21"/>
        <w:tblW w:w="4997" w:type="pct"/>
        <w:tblLayout w:type="fixed"/>
        <w:tblLook w:val="0000" w:firstRow="0" w:lastRow="0" w:firstColumn="0" w:lastColumn="0" w:noHBand="0" w:noVBand="0"/>
      </w:tblPr>
      <w:tblGrid>
        <w:gridCol w:w="1119"/>
        <w:gridCol w:w="986"/>
        <w:gridCol w:w="983"/>
        <w:gridCol w:w="3757"/>
        <w:gridCol w:w="703"/>
        <w:gridCol w:w="814"/>
        <w:gridCol w:w="703"/>
      </w:tblGrid>
      <w:tr w:rsidR="00385D7E" w:rsidRPr="00EE4BA8" w14:paraId="407CCF9A" w14:textId="77777777" w:rsidTr="00E61A47">
        <w:trPr>
          <w:cnfStyle w:val="000000100000" w:firstRow="0" w:lastRow="0" w:firstColumn="0" w:lastColumn="0" w:oddVBand="0" w:evenVBand="0" w:oddHBand="1" w:evenHBand="0" w:firstRowFirstColumn="0" w:firstRowLastColumn="0" w:lastRowFirstColumn="0" w:lastRowLastColumn="0"/>
          <w:trHeight w:val="401"/>
        </w:trPr>
        <w:tc>
          <w:tcPr>
            <w:cnfStyle w:val="000010000000" w:firstRow="0" w:lastRow="0" w:firstColumn="0" w:lastColumn="0" w:oddVBand="1" w:evenVBand="0" w:oddHBand="0" w:evenHBand="0" w:firstRowFirstColumn="0" w:firstRowLastColumn="0" w:lastRowFirstColumn="0" w:lastRowLastColumn="0"/>
            <w:tcW w:w="1161" w:type="pct"/>
            <w:gridSpan w:val="2"/>
          </w:tcPr>
          <w:p w14:paraId="6CF2617F" w14:textId="07833AA3" w:rsidR="00385D7E" w:rsidRPr="00EE4BA8" w:rsidRDefault="00385D7E" w:rsidP="00297346">
            <w:pPr>
              <w:pStyle w:val="Default"/>
              <w:spacing w:after="0" w:line="240" w:lineRule="auto"/>
              <w:rPr>
                <w:b/>
                <w:bCs/>
                <w:sz w:val="20"/>
                <w:szCs w:val="20"/>
              </w:rPr>
            </w:pPr>
            <w:r w:rsidRPr="00EE4BA8">
              <w:rPr>
                <w:b/>
                <w:bCs/>
                <w:sz w:val="20"/>
                <w:szCs w:val="20"/>
              </w:rPr>
              <w:t xml:space="preserve">Persons with disabilities that need more </w:t>
            </w:r>
            <w:r w:rsidR="00041890" w:rsidRPr="00EE4BA8">
              <w:rPr>
                <w:b/>
                <w:bCs/>
                <w:sz w:val="20"/>
                <w:szCs w:val="20"/>
              </w:rPr>
              <w:t>intensive</w:t>
            </w:r>
            <w:r w:rsidRPr="00EE4BA8">
              <w:rPr>
                <w:b/>
                <w:bCs/>
                <w:sz w:val="20"/>
                <w:szCs w:val="20"/>
              </w:rPr>
              <w:t xml:space="preserve"> supports </w:t>
            </w:r>
          </w:p>
        </w:tc>
        <w:tc>
          <w:tcPr>
            <w:cnfStyle w:val="000001000000" w:firstRow="0" w:lastRow="0" w:firstColumn="0" w:lastColumn="0" w:oddVBand="0" w:evenVBand="1" w:oddHBand="0" w:evenHBand="0" w:firstRowFirstColumn="0" w:firstRowLastColumn="0" w:lastRowFirstColumn="0" w:lastRowLastColumn="0"/>
            <w:tcW w:w="2614" w:type="pct"/>
            <w:gridSpan w:val="2"/>
          </w:tcPr>
          <w:p w14:paraId="29932A84" w14:textId="690653A3" w:rsidR="00385D7E" w:rsidRPr="00EE4BA8" w:rsidRDefault="00385D7E" w:rsidP="00297346">
            <w:pPr>
              <w:pStyle w:val="Default"/>
              <w:spacing w:after="0" w:line="240" w:lineRule="auto"/>
              <w:rPr>
                <w:b/>
                <w:bCs/>
                <w:sz w:val="20"/>
                <w:szCs w:val="20"/>
              </w:rPr>
            </w:pPr>
            <w:r w:rsidRPr="00EE4BA8">
              <w:rPr>
                <w:b/>
                <w:bCs/>
                <w:sz w:val="20"/>
                <w:szCs w:val="20"/>
              </w:rPr>
              <w:t xml:space="preserve">Persons with low level of </w:t>
            </w:r>
            <w:r w:rsidR="00041890" w:rsidRPr="00EE4BA8">
              <w:rPr>
                <w:b/>
                <w:bCs/>
                <w:sz w:val="20"/>
                <w:szCs w:val="20"/>
              </w:rPr>
              <w:t>functional</w:t>
            </w:r>
            <w:r w:rsidRPr="00EE4BA8">
              <w:rPr>
                <w:b/>
                <w:bCs/>
                <w:sz w:val="20"/>
                <w:szCs w:val="20"/>
              </w:rPr>
              <w:t xml:space="preserve">  limitations, invalidity or </w:t>
            </w:r>
            <w:r w:rsidR="00041890" w:rsidRPr="00EE4BA8">
              <w:rPr>
                <w:b/>
                <w:bCs/>
                <w:sz w:val="20"/>
                <w:szCs w:val="20"/>
              </w:rPr>
              <w:t>chronic conditions</w:t>
            </w:r>
            <w:r w:rsidRPr="00EE4BA8">
              <w:rPr>
                <w:b/>
                <w:bCs/>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225" w:type="pct"/>
            <w:gridSpan w:val="3"/>
          </w:tcPr>
          <w:p w14:paraId="0DD2DAA7" w14:textId="77777777" w:rsidR="00385D7E" w:rsidRPr="00EE4BA8" w:rsidRDefault="00385D7E" w:rsidP="00297346">
            <w:pPr>
              <w:pStyle w:val="Default"/>
              <w:snapToGrid w:val="0"/>
              <w:spacing w:after="0" w:line="240" w:lineRule="auto"/>
              <w:rPr>
                <w:b/>
                <w:bCs/>
                <w:sz w:val="20"/>
                <w:szCs w:val="20"/>
              </w:rPr>
            </w:pPr>
          </w:p>
          <w:p w14:paraId="6D1B0431" w14:textId="77777777" w:rsidR="00385D7E" w:rsidRPr="00EE4BA8" w:rsidRDefault="00385D7E" w:rsidP="00297346">
            <w:pPr>
              <w:pStyle w:val="Default"/>
              <w:spacing w:after="0" w:line="240" w:lineRule="auto"/>
              <w:rPr>
                <w:sz w:val="20"/>
                <w:szCs w:val="20"/>
              </w:rPr>
            </w:pPr>
            <w:r w:rsidRPr="00EE4BA8">
              <w:rPr>
                <w:b/>
                <w:bCs/>
                <w:sz w:val="20"/>
                <w:szCs w:val="20"/>
              </w:rPr>
              <w:t xml:space="preserve">Total </w:t>
            </w:r>
          </w:p>
        </w:tc>
      </w:tr>
      <w:tr w:rsidR="00D6286E" w:rsidRPr="00EE4BA8" w14:paraId="46BBAE39" w14:textId="77777777" w:rsidTr="00D6286E">
        <w:trPr>
          <w:trHeight w:val="84"/>
        </w:trPr>
        <w:tc>
          <w:tcPr>
            <w:cnfStyle w:val="000010000000" w:firstRow="0" w:lastRow="0" w:firstColumn="0" w:lastColumn="0" w:oddVBand="1" w:evenVBand="0" w:oddHBand="0" w:evenHBand="0" w:firstRowFirstColumn="0" w:firstRowLastColumn="0" w:lastRowFirstColumn="0" w:lastRowLastColumn="0"/>
            <w:tcW w:w="617" w:type="pct"/>
          </w:tcPr>
          <w:p w14:paraId="0F350DE8" w14:textId="624F236D" w:rsidR="00D6286E" w:rsidRPr="00EE4BA8" w:rsidRDefault="00D6286E" w:rsidP="00297346">
            <w:pPr>
              <w:pStyle w:val="Default"/>
              <w:spacing w:after="0" w:line="240" w:lineRule="auto"/>
              <w:rPr>
                <w:b/>
                <w:bCs/>
                <w:sz w:val="20"/>
                <w:szCs w:val="20"/>
              </w:rPr>
            </w:pPr>
          </w:p>
        </w:tc>
        <w:tc>
          <w:tcPr>
            <w:cnfStyle w:val="000001000000" w:firstRow="0" w:lastRow="0" w:firstColumn="0" w:lastColumn="0" w:oddVBand="0" w:evenVBand="1" w:oddHBand="0" w:evenHBand="0" w:firstRowFirstColumn="0" w:firstRowLastColumn="0" w:lastRowFirstColumn="0" w:lastRowLastColumn="0"/>
            <w:tcW w:w="544" w:type="pct"/>
          </w:tcPr>
          <w:p w14:paraId="01633149" w14:textId="2F2F2096" w:rsidR="00D6286E" w:rsidRPr="00EE4BA8" w:rsidRDefault="00D6286E" w:rsidP="00297346">
            <w:pPr>
              <w:pStyle w:val="Default"/>
              <w:spacing w:after="0" w:line="240" w:lineRule="auto"/>
              <w:rPr>
                <w:b/>
                <w:bCs/>
                <w:sz w:val="20"/>
                <w:szCs w:val="20"/>
              </w:rPr>
            </w:pPr>
            <w:proofErr w:type="spellStart"/>
            <w:r w:rsidRPr="00EE4BA8">
              <w:rPr>
                <w:b/>
                <w:bCs/>
                <w:sz w:val="20"/>
                <w:szCs w:val="20"/>
              </w:rPr>
              <w:t>v.a.</w:t>
            </w:r>
            <w:proofErr w:type="spellEnd"/>
          </w:p>
        </w:tc>
        <w:tc>
          <w:tcPr>
            <w:cnfStyle w:val="000010000000" w:firstRow="0" w:lastRow="0" w:firstColumn="0" w:lastColumn="0" w:oddVBand="1" w:evenVBand="0" w:oddHBand="0" w:evenHBand="0" w:firstRowFirstColumn="0" w:firstRowLastColumn="0" w:lastRowFirstColumn="0" w:lastRowLastColumn="0"/>
            <w:tcW w:w="542" w:type="pct"/>
          </w:tcPr>
          <w:p w14:paraId="5566733E" w14:textId="3E01F707" w:rsidR="00D6286E" w:rsidRPr="00EE4BA8" w:rsidRDefault="00D6286E" w:rsidP="00297346">
            <w:pPr>
              <w:pStyle w:val="Default"/>
              <w:spacing w:after="0" w:line="240" w:lineRule="auto"/>
              <w:rPr>
                <w:b/>
                <w:bCs/>
                <w:sz w:val="20"/>
                <w:szCs w:val="20"/>
              </w:rPr>
            </w:pPr>
            <w:r w:rsidRPr="00EE4BA8">
              <w:rPr>
                <w:b/>
                <w:bCs/>
                <w:sz w:val="20"/>
                <w:szCs w:val="20"/>
              </w:rPr>
              <w:t>%</w:t>
            </w:r>
          </w:p>
        </w:tc>
        <w:tc>
          <w:tcPr>
            <w:cnfStyle w:val="000001000000" w:firstRow="0" w:lastRow="0" w:firstColumn="0" w:lastColumn="0" w:oddVBand="0" w:evenVBand="1" w:oddHBand="0" w:evenHBand="0" w:firstRowFirstColumn="0" w:firstRowLastColumn="0" w:lastRowFirstColumn="0" w:lastRowLastColumn="0"/>
            <w:tcW w:w="2072" w:type="pct"/>
          </w:tcPr>
          <w:p w14:paraId="565FF46E" w14:textId="6C6EADE5" w:rsidR="00D6286E" w:rsidRPr="00EE4BA8" w:rsidRDefault="00D6286E" w:rsidP="00297346">
            <w:pPr>
              <w:pStyle w:val="Default"/>
              <w:spacing w:after="0" w:line="240" w:lineRule="auto"/>
              <w:rPr>
                <w:b/>
                <w:bCs/>
                <w:sz w:val="20"/>
                <w:szCs w:val="20"/>
              </w:rPr>
            </w:pPr>
            <w:proofErr w:type="spellStart"/>
            <w:r w:rsidRPr="00EE4BA8">
              <w:rPr>
                <w:b/>
                <w:bCs/>
                <w:sz w:val="20"/>
                <w:szCs w:val="20"/>
              </w:rPr>
              <w:t>v.a.</w:t>
            </w:r>
            <w:proofErr w:type="spellEnd"/>
          </w:p>
        </w:tc>
        <w:tc>
          <w:tcPr>
            <w:cnfStyle w:val="000010000000" w:firstRow="0" w:lastRow="0" w:firstColumn="0" w:lastColumn="0" w:oddVBand="1" w:evenVBand="0" w:oddHBand="0" w:evenHBand="0" w:firstRowFirstColumn="0" w:firstRowLastColumn="0" w:lastRowFirstColumn="0" w:lastRowLastColumn="0"/>
            <w:tcW w:w="388" w:type="pct"/>
          </w:tcPr>
          <w:p w14:paraId="3A30FC46" w14:textId="6D1208AC" w:rsidR="00D6286E" w:rsidRPr="00EE4BA8" w:rsidRDefault="00D6286E" w:rsidP="00297346">
            <w:pPr>
              <w:pStyle w:val="Default"/>
              <w:spacing w:after="0" w:line="240" w:lineRule="auto"/>
              <w:rPr>
                <w:b/>
                <w:bCs/>
                <w:sz w:val="20"/>
                <w:szCs w:val="20"/>
              </w:rPr>
            </w:pPr>
            <w:r w:rsidRPr="00EE4BA8">
              <w:rPr>
                <w:b/>
                <w:bCs/>
                <w:sz w:val="20"/>
                <w:szCs w:val="20"/>
              </w:rPr>
              <w:t>%</w:t>
            </w:r>
          </w:p>
        </w:tc>
        <w:tc>
          <w:tcPr>
            <w:cnfStyle w:val="000001000000" w:firstRow="0" w:lastRow="0" w:firstColumn="0" w:lastColumn="0" w:oddVBand="0" w:evenVBand="1" w:oddHBand="0" w:evenHBand="0" w:firstRowFirstColumn="0" w:firstRowLastColumn="0" w:lastRowFirstColumn="0" w:lastRowLastColumn="0"/>
            <w:tcW w:w="449" w:type="pct"/>
          </w:tcPr>
          <w:p w14:paraId="789BB912" w14:textId="67E3B0A2" w:rsidR="00D6286E" w:rsidRPr="00EE4BA8" w:rsidRDefault="00D6286E" w:rsidP="00297346">
            <w:pPr>
              <w:pStyle w:val="Default"/>
              <w:spacing w:after="0" w:line="240" w:lineRule="auto"/>
              <w:rPr>
                <w:sz w:val="20"/>
                <w:szCs w:val="20"/>
              </w:rPr>
            </w:pPr>
            <w:proofErr w:type="spellStart"/>
            <w:r w:rsidRPr="00EE4BA8">
              <w:rPr>
                <w:b/>
                <w:bCs/>
                <w:sz w:val="20"/>
                <w:szCs w:val="20"/>
              </w:rPr>
              <w:t>v.a.</w:t>
            </w:r>
            <w:proofErr w:type="spellEnd"/>
          </w:p>
        </w:tc>
        <w:tc>
          <w:tcPr>
            <w:cnfStyle w:val="000010000000" w:firstRow="0" w:lastRow="0" w:firstColumn="0" w:lastColumn="0" w:oddVBand="1" w:evenVBand="0" w:oddHBand="0" w:evenHBand="0" w:firstRowFirstColumn="0" w:firstRowLastColumn="0" w:lastRowFirstColumn="0" w:lastRowLastColumn="0"/>
            <w:tcW w:w="388" w:type="pct"/>
          </w:tcPr>
          <w:p w14:paraId="044ADAE1" w14:textId="24FC2453" w:rsidR="00D6286E" w:rsidRPr="00EE4BA8" w:rsidRDefault="00D6286E" w:rsidP="00297346">
            <w:pPr>
              <w:pStyle w:val="Default"/>
              <w:spacing w:after="0" w:line="240" w:lineRule="auto"/>
              <w:rPr>
                <w:sz w:val="20"/>
                <w:szCs w:val="20"/>
              </w:rPr>
            </w:pPr>
            <w:r w:rsidRPr="00EE4BA8">
              <w:rPr>
                <w:b/>
                <w:bCs/>
                <w:sz w:val="20"/>
                <w:szCs w:val="20"/>
              </w:rPr>
              <w:t>%</w:t>
            </w:r>
          </w:p>
        </w:tc>
      </w:tr>
      <w:tr w:rsidR="00D6286E" w:rsidRPr="00EE4BA8" w14:paraId="09AD7D3E" w14:textId="77777777" w:rsidTr="00E61A47">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5000" w:type="pct"/>
            <w:gridSpan w:val="7"/>
          </w:tcPr>
          <w:p w14:paraId="29179B4C" w14:textId="77777777" w:rsidR="00D6286E" w:rsidRPr="00EE4BA8" w:rsidRDefault="00D6286E" w:rsidP="00297346">
            <w:pPr>
              <w:pStyle w:val="Default"/>
              <w:spacing w:after="0" w:line="240" w:lineRule="auto"/>
              <w:rPr>
                <w:sz w:val="20"/>
                <w:szCs w:val="20"/>
              </w:rPr>
            </w:pPr>
            <w:r w:rsidRPr="00EE4BA8">
              <w:rPr>
                <w:b/>
                <w:bCs/>
                <w:sz w:val="20"/>
                <w:szCs w:val="20"/>
              </w:rPr>
              <w:t xml:space="preserve">SEX </w:t>
            </w:r>
          </w:p>
        </w:tc>
      </w:tr>
      <w:tr w:rsidR="00D6286E" w:rsidRPr="00EE4BA8" w14:paraId="6201E7CA" w14:textId="77777777" w:rsidTr="00D6286E">
        <w:trPr>
          <w:trHeight w:val="84"/>
        </w:trPr>
        <w:tc>
          <w:tcPr>
            <w:cnfStyle w:val="000010000000" w:firstRow="0" w:lastRow="0" w:firstColumn="0" w:lastColumn="0" w:oddVBand="1" w:evenVBand="0" w:oddHBand="0" w:evenHBand="0" w:firstRowFirstColumn="0" w:firstRowLastColumn="0" w:lastRowFirstColumn="0" w:lastRowLastColumn="0"/>
            <w:tcW w:w="617" w:type="pct"/>
          </w:tcPr>
          <w:p w14:paraId="5FAA63B3" w14:textId="77777777" w:rsidR="00D6286E" w:rsidRPr="00EE4BA8" w:rsidRDefault="00D6286E" w:rsidP="00297346">
            <w:pPr>
              <w:pStyle w:val="Default"/>
              <w:spacing w:after="0" w:line="240" w:lineRule="auto"/>
              <w:rPr>
                <w:sz w:val="20"/>
                <w:szCs w:val="20"/>
              </w:rPr>
            </w:pPr>
            <w:r w:rsidRPr="00EE4BA8">
              <w:rPr>
                <w:sz w:val="20"/>
                <w:szCs w:val="20"/>
              </w:rPr>
              <w:t xml:space="preserve">Male </w:t>
            </w:r>
          </w:p>
        </w:tc>
        <w:tc>
          <w:tcPr>
            <w:cnfStyle w:val="000001000000" w:firstRow="0" w:lastRow="0" w:firstColumn="0" w:lastColumn="0" w:oddVBand="0" w:evenVBand="1" w:oddHBand="0" w:evenHBand="0" w:firstRowFirstColumn="0" w:firstRowLastColumn="0" w:lastRowFirstColumn="0" w:lastRowLastColumn="0"/>
            <w:tcW w:w="544" w:type="pct"/>
          </w:tcPr>
          <w:p w14:paraId="26BFC25D" w14:textId="01F81AB0" w:rsidR="00D6286E" w:rsidRPr="00EE4BA8" w:rsidRDefault="00D6286E" w:rsidP="00297346">
            <w:pPr>
              <w:pStyle w:val="Default"/>
              <w:spacing w:after="0" w:line="240" w:lineRule="auto"/>
              <w:rPr>
                <w:sz w:val="20"/>
                <w:szCs w:val="20"/>
              </w:rPr>
            </w:pPr>
            <w:r w:rsidRPr="00EE4BA8">
              <w:rPr>
                <w:sz w:val="20"/>
                <w:szCs w:val="20"/>
              </w:rPr>
              <w:t xml:space="preserve">1,019 </w:t>
            </w:r>
          </w:p>
        </w:tc>
        <w:tc>
          <w:tcPr>
            <w:cnfStyle w:val="000010000000" w:firstRow="0" w:lastRow="0" w:firstColumn="0" w:lastColumn="0" w:oddVBand="1" w:evenVBand="0" w:oddHBand="0" w:evenHBand="0" w:firstRowFirstColumn="0" w:firstRowLastColumn="0" w:lastRowFirstColumn="0" w:lastRowLastColumn="0"/>
            <w:tcW w:w="542" w:type="pct"/>
          </w:tcPr>
          <w:p w14:paraId="259038B0" w14:textId="6FCC7547" w:rsidR="00D6286E" w:rsidRPr="00EE4BA8" w:rsidRDefault="00D6286E" w:rsidP="00297346">
            <w:pPr>
              <w:pStyle w:val="Default"/>
              <w:spacing w:after="0" w:line="240" w:lineRule="auto"/>
              <w:rPr>
                <w:sz w:val="20"/>
                <w:szCs w:val="20"/>
              </w:rPr>
            </w:pPr>
            <w:r w:rsidRPr="00EE4BA8">
              <w:rPr>
                <w:sz w:val="20"/>
                <w:szCs w:val="20"/>
              </w:rPr>
              <w:t xml:space="preserve">33.0 </w:t>
            </w:r>
          </w:p>
        </w:tc>
        <w:tc>
          <w:tcPr>
            <w:cnfStyle w:val="000001000000" w:firstRow="0" w:lastRow="0" w:firstColumn="0" w:lastColumn="0" w:oddVBand="0" w:evenVBand="1" w:oddHBand="0" w:evenHBand="0" w:firstRowFirstColumn="0" w:firstRowLastColumn="0" w:lastRowFirstColumn="0" w:lastRowLastColumn="0"/>
            <w:tcW w:w="2072" w:type="pct"/>
          </w:tcPr>
          <w:p w14:paraId="28DB75AE" w14:textId="1897CA6D" w:rsidR="00D6286E" w:rsidRPr="00EE4BA8" w:rsidRDefault="00D6286E" w:rsidP="00297346">
            <w:pPr>
              <w:pStyle w:val="Default"/>
              <w:spacing w:after="0" w:line="240" w:lineRule="auto"/>
              <w:rPr>
                <w:sz w:val="20"/>
                <w:szCs w:val="20"/>
              </w:rPr>
            </w:pPr>
            <w:r w:rsidRPr="00EE4BA8">
              <w:rPr>
                <w:sz w:val="20"/>
                <w:szCs w:val="20"/>
              </w:rPr>
              <w:t xml:space="preserve">4,944 </w:t>
            </w:r>
          </w:p>
        </w:tc>
        <w:tc>
          <w:tcPr>
            <w:cnfStyle w:val="000010000000" w:firstRow="0" w:lastRow="0" w:firstColumn="0" w:lastColumn="0" w:oddVBand="1" w:evenVBand="0" w:oddHBand="0" w:evenHBand="0" w:firstRowFirstColumn="0" w:firstRowLastColumn="0" w:lastRowFirstColumn="0" w:lastRowLastColumn="0"/>
            <w:tcW w:w="388" w:type="pct"/>
          </w:tcPr>
          <w:p w14:paraId="063E6177" w14:textId="2FFA74AB" w:rsidR="00D6286E" w:rsidRPr="00EE4BA8" w:rsidRDefault="00D6286E" w:rsidP="00297346">
            <w:pPr>
              <w:pStyle w:val="Default"/>
              <w:spacing w:after="0" w:line="240" w:lineRule="auto"/>
              <w:rPr>
                <w:sz w:val="20"/>
                <w:szCs w:val="20"/>
              </w:rPr>
            </w:pPr>
            <w:r w:rsidRPr="00EE4BA8">
              <w:rPr>
                <w:sz w:val="20"/>
                <w:szCs w:val="20"/>
              </w:rPr>
              <w:t xml:space="preserve">49.0 </w:t>
            </w:r>
          </w:p>
        </w:tc>
        <w:tc>
          <w:tcPr>
            <w:cnfStyle w:val="000001000000" w:firstRow="0" w:lastRow="0" w:firstColumn="0" w:lastColumn="0" w:oddVBand="0" w:evenVBand="1" w:oddHBand="0" w:evenHBand="0" w:firstRowFirstColumn="0" w:firstRowLastColumn="0" w:lastRowFirstColumn="0" w:lastRowLastColumn="0"/>
            <w:tcW w:w="449" w:type="pct"/>
          </w:tcPr>
          <w:p w14:paraId="222DD020" w14:textId="5417EE39" w:rsidR="00D6286E" w:rsidRPr="00EE4BA8" w:rsidRDefault="00D6286E" w:rsidP="00297346">
            <w:pPr>
              <w:pStyle w:val="Default"/>
              <w:spacing w:after="0" w:line="240" w:lineRule="auto"/>
              <w:rPr>
                <w:sz w:val="20"/>
                <w:szCs w:val="20"/>
              </w:rPr>
            </w:pPr>
            <w:r w:rsidRPr="00EE4BA8">
              <w:rPr>
                <w:sz w:val="20"/>
                <w:szCs w:val="20"/>
              </w:rPr>
              <w:t xml:space="preserve">5,963 </w:t>
            </w:r>
          </w:p>
        </w:tc>
        <w:tc>
          <w:tcPr>
            <w:cnfStyle w:val="000010000000" w:firstRow="0" w:lastRow="0" w:firstColumn="0" w:lastColumn="0" w:oddVBand="1" w:evenVBand="0" w:oddHBand="0" w:evenHBand="0" w:firstRowFirstColumn="0" w:firstRowLastColumn="0" w:lastRowFirstColumn="0" w:lastRowLastColumn="0"/>
            <w:tcW w:w="388" w:type="pct"/>
          </w:tcPr>
          <w:p w14:paraId="52961073" w14:textId="4ED1A71F" w:rsidR="00D6286E" w:rsidRPr="00EE4BA8" w:rsidRDefault="00D6286E" w:rsidP="00297346">
            <w:pPr>
              <w:pStyle w:val="Default"/>
              <w:spacing w:after="0" w:line="240" w:lineRule="auto"/>
              <w:rPr>
                <w:sz w:val="20"/>
                <w:szCs w:val="20"/>
              </w:rPr>
            </w:pPr>
            <w:r w:rsidRPr="00EE4BA8">
              <w:rPr>
                <w:sz w:val="20"/>
                <w:szCs w:val="20"/>
              </w:rPr>
              <w:t xml:space="preserve">45.3 </w:t>
            </w:r>
          </w:p>
        </w:tc>
      </w:tr>
      <w:tr w:rsidR="00D6286E" w:rsidRPr="00EE4BA8" w14:paraId="51B3EED2" w14:textId="77777777" w:rsidTr="00D6286E">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617" w:type="pct"/>
          </w:tcPr>
          <w:p w14:paraId="7E260C51" w14:textId="77777777" w:rsidR="00D6286E" w:rsidRPr="00EE4BA8" w:rsidRDefault="00D6286E" w:rsidP="00297346">
            <w:pPr>
              <w:pStyle w:val="Default"/>
              <w:spacing w:after="0" w:line="240" w:lineRule="auto"/>
              <w:rPr>
                <w:sz w:val="20"/>
                <w:szCs w:val="20"/>
              </w:rPr>
            </w:pPr>
            <w:r w:rsidRPr="00EE4BA8">
              <w:rPr>
                <w:sz w:val="20"/>
                <w:szCs w:val="20"/>
              </w:rPr>
              <w:t xml:space="preserve">Female </w:t>
            </w:r>
          </w:p>
        </w:tc>
        <w:tc>
          <w:tcPr>
            <w:cnfStyle w:val="000001000000" w:firstRow="0" w:lastRow="0" w:firstColumn="0" w:lastColumn="0" w:oddVBand="0" w:evenVBand="1" w:oddHBand="0" w:evenHBand="0" w:firstRowFirstColumn="0" w:firstRowLastColumn="0" w:lastRowFirstColumn="0" w:lastRowLastColumn="0"/>
            <w:tcW w:w="544" w:type="pct"/>
          </w:tcPr>
          <w:p w14:paraId="14B37AC3" w14:textId="603EFAC7" w:rsidR="00D6286E" w:rsidRPr="00EE4BA8" w:rsidRDefault="00D6286E" w:rsidP="00297346">
            <w:pPr>
              <w:pStyle w:val="Default"/>
              <w:spacing w:after="0" w:line="240" w:lineRule="auto"/>
              <w:rPr>
                <w:sz w:val="20"/>
                <w:szCs w:val="20"/>
              </w:rPr>
            </w:pPr>
            <w:r w:rsidRPr="00EE4BA8">
              <w:rPr>
                <w:sz w:val="20"/>
                <w:szCs w:val="20"/>
              </w:rPr>
              <w:t xml:space="preserve">2,066 </w:t>
            </w:r>
          </w:p>
        </w:tc>
        <w:tc>
          <w:tcPr>
            <w:cnfStyle w:val="000010000000" w:firstRow="0" w:lastRow="0" w:firstColumn="0" w:lastColumn="0" w:oddVBand="1" w:evenVBand="0" w:oddHBand="0" w:evenHBand="0" w:firstRowFirstColumn="0" w:firstRowLastColumn="0" w:lastRowFirstColumn="0" w:lastRowLastColumn="0"/>
            <w:tcW w:w="542" w:type="pct"/>
          </w:tcPr>
          <w:p w14:paraId="44793D91" w14:textId="757A6F48" w:rsidR="00D6286E" w:rsidRPr="00EE4BA8" w:rsidRDefault="00D6286E" w:rsidP="00297346">
            <w:pPr>
              <w:pStyle w:val="Default"/>
              <w:spacing w:after="0" w:line="240" w:lineRule="auto"/>
              <w:rPr>
                <w:sz w:val="20"/>
                <w:szCs w:val="20"/>
              </w:rPr>
            </w:pPr>
            <w:r w:rsidRPr="00EE4BA8">
              <w:rPr>
                <w:sz w:val="20"/>
                <w:szCs w:val="20"/>
              </w:rPr>
              <w:t xml:space="preserve">67.0 </w:t>
            </w:r>
          </w:p>
        </w:tc>
        <w:tc>
          <w:tcPr>
            <w:cnfStyle w:val="000001000000" w:firstRow="0" w:lastRow="0" w:firstColumn="0" w:lastColumn="0" w:oddVBand="0" w:evenVBand="1" w:oddHBand="0" w:evenHBand="0" w:firstRowFirstColumn="0" w:firstRowLastColumn="0" w:lastRowFirstColumn="0" w:lastRowLastColumn="0"/>
            <w:tcW w:w="2072" w:type="pct"/>
          </w:tcPr>
          <w:p w14:paraId="7A3BBC63" w14:textId="5975473F" w:rsidR="00D6286E" w:rsidRPr="00EE4BA8" w:rsidRDefault="00D6286E" w:rsidP="00297346">
            <w:pPr>
              <w:pStyle w:val="Default"/>
              <w:spacing w:after="0" w:line="240" w:lineRule="auto"/>
              <w:rPr>
                <w:sz w:val="20"/>
                <w:szCs w:val="20"/>
              </w:rPr>
            </w:pPr>
            <w:r w:rsidRPr="00EE4BA8">
              <w:rPr>
                <w:sz w:val="20"/>
                <w:szCs w:val="20"/>
              </w:rPr>
              <w:t xml:space="preserve">5,147 </w:t>
            </w:r>
          </w:p>
        </w:tc>
        <w:tc>
          <w:tcPr>
            <w:cnfStyle w:val="000010000000" w:firstRow="0" w:lastRow="0" w:firstColumn="0" w:lastColumn="0" w:oddVBand="1" w:evenVBand="0" w:oddHBand="0" w:evenHBand="0" w:firstRowFirstColumn="0" w:firstRowLastColumn="0" w:lastRowFirstColumn="0" w:lastRowLastColumn="0"/>
            <w:tcW w:w="388" w:type="pct"/>
          </w:tcPr>
          <w:p w14:paraId="60B72490" w14:textId="4A9C185F" w:rsidR="00D6286E" w:rsidRPr="00EE4BA8" w:rsidRDefault="00D6286E" w:rsidP="00297346">
            <w:pPr>
              <w:pStyle w:val="Default"/>
              <w:spacing w:after="0" w:line="240" w:lineRule="auto"/>
              <w:rPr>
                <w:sz w:val="20"/>
                <w:szCs w:val="20"/>
              </w:rPr>
            </w:pPr>
            <w:r w:rsidRPr="00EE4BA8">
              <w:rPr>
                <w:sz w:val="20"/>
                <w:szCs w:val="20"/>
              </w:rPr>
              <w:t xml:space="preserve">51.0 </w:t>
            </w:r>
          </w:p>
        </w:tc>
        <w:tc>
          <w:tcPr>
            <w:cnfStyle w:val="000001000000" w:firstRow="0" w:lastRow="0" w:firstColumn="0" w:lastColumn="0" w:oddVBand="0" w:evenVBand="1" w:oddHBand="0" w:evenHBand="0" w:firstRowFirstColumn="0" w:firstRowLastColumn="0" w:lastRowFirstColumn="0" w:lastRowLastColumn="0"/>
            <w:tcW w:w="449" w:type="pct"/>
          </w:tcPr>
          <w:p w14:paraId="6D02993A" w14:textId="65EAF43D" w:rsidR="00D6286E" w:rsidRPr="00EE4BA8" w:rsidRDefault="00D6286E" w:rsidP="00297346">
            <w:pPr>
              <w:pStyle w:val="Default"/>
              <w:spacing w:after="0" w:line="240" w:lineRule="auto"/>
              <w:rPr>
                <w:sz w:val="20"/>
                <w:szCs w:val="20"/>
              </w:rPr>
            </w:pPr>
            <w:r w:rsidRPr="00EE4BA8">
              <w:rPr>
                <w:sz w:val="20"/>
                <w:szCs w:val="20"/>
              </w:rPr>
              <w:t xml:space="preserve">7,213 </w:t>
            </w:r>
          </w:p>
        </w:tc>
        <w:tc>
          <w:tcPr>
            <w:cnfStyle w:val="000010000000" w:firstRow="0" w:lastRow="0" w:firstColumn="0" w:lastColumn="0" w:oddVBand="1" w:evenVBand="0" w:oddHBand="0" w:evenHBand="0" w:firstRowFirstColumn="0" w:firstRowLastColumn="0" w:lastRowFirstColumn="0" w:lastRowLastColumn="0"/>
            <w:tcW w:w="388" w:type="pct"/>
          </w:tcPr>
          <w:p w14:paraId="17BD3C03" w14:textId="4FF5D90B" w:rsidR="00D6286E" w:rsidRPr="00EE4BA8" w:rsidRDefault="00D6286E" w:rsidP="00297346">
            <w:pPr>
              <w:pStyle w:val="Default"/>
              <w:spacing w:after="0" w:line="240" w:lineRule="auto"/>
              <w:rPr>
                <w:sz w:val="20"/>
                <w:szCs w:val="20"/>
              </w:rPr>
            </w:pPr>
            <w:r w:rsidRPr="00EE4BA8">
              <w:rPr>
                <w:sz w:val="20"/>
                <w:szCs w:val="20"/>
              </w:rPr>
              <w:t xml:space="preserve">54.7 </w:t>
            </w:r>
          </w:p>
        </w:tc>
      </w:tr>
      <w:tr w:rsidR="00D6286E" w:rsidRPr="00EE4BA8" w14:paraId="1BA15F31" w14:textId="77777777" w:rsidTr="00E61A47">
        <w:trPr>
          <w:trHeight w:val="84"/>
        </w:trPr>
        <w:tc>
          <w:tcPr>
            <w:cnfStyle w:val="000010000000" w:firstRow="0" w:lastRow="0" w:firstColumn="0" w:lastColumn="0" w:oddVBand="1" w:evenVBand="0" w:oddHBand="0" w:evenHBand="0" w:firstRowFirstColumn="0" w:firstRowLastColumn="0" w:lastRowFirstColumn="0" w:lastRowLastColumn="0"/>
            <w:tcW w:w="5000" w:type="pct"/>
            <w:gridSpan w:val="7"/>
          </w:tcPr>
          <w:p w14:paraId="7EDDBCCF" w14:textId="32C3758C" w:rsidR="00D6286E" w:rsidRPr="00EE4BA8" w:rsidRDefault="00D6286E" w:rsidP="00297346">
            <w:pPr>
              <w:spacing w:after="0"/>
              <w:rPr>
                <w:b/>
                <w:sz w:val="20"/>
                <w:szCs w:val="20"/>
              </w:rPr>
            </w:pPr>
            <w:r w:rsidRPr="00EE4BA8">
              <w:rPr>
                <w:b/>
                <w:sz w:val="20"/>
                <w:szCs w:val="20"/>
              </w:rPr>
              <w:t xml:space="preserve">AGE GROUPS </w:t>
            </w:r>
          </w:p>
        </w:tc>
      </w:tr>
      <w:tr w:rsidR="00D6286E" w:rsidRPr="00EE4BA8" w14:paraId="7ED1B5EC" w14:textId="77777777" w:rsidTr="00D6286E">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617" w:type="pct"/>
          </w:tcPr>
          <w:p w14:paraId="18CD965F" w14:textId="77777777" w:rsidR="00D6286E" w:rsidRPr="00EE4BA8" w:rsidRDefault="00D6286E" w:rsidP="00297346">
            <w:pPr>
              <w:pStyle w:val="Default"/>
              <w:spacing w:after="0" w:line="240" w:lineRule="auto"/>
              <w:rPr>
                <w:sz w:val="20"/>
                <w:szCs w:val="20"/>
              </w:rPr>
            </w:pPr>
            <w:r w:rsidRPr="00EE4BA8">
              <w:rPr>
                <w:sz w:val="20"/>
                <w:szCs w:val="20"/>
              </w:rPr>
              <w:t xml:space="preserve">15-34 </w:t>
            </w:r>
          </w:p>
        </w:tc>
        <w:tc>
          <w:tcPr>
            <w:cnfStyle w:val="000001000000" w:firstRow="0" w:lastRow="0" w:firstColumn="0" w:lastColumn="0" w:oddVBand="0" w:evenVBand="1" w:oddHBand="0" w:evenHBand="0" w:firstRowFirstColumn="0" w:firstRowLastColumn="0" w:lastRowFirstColumn="0" w:lastRowLastColumn="0"/>
            <w:tcW w:w="544" w:type="pct"/>
          </w:tcPr>
          <w:p w14:paraId="220E7D80" w14:textId="77777777" w:rsidR="00D6286E" w:rsidRPr="00EE4BA8" w:rsidRDefault="00D6286E" w:rsidP="00297346">
            <w:pPr>
              <w:pStyle w:val="Default"/>
              <w:spacing w:after="0" w:line="240" w:lineRule="auto"/>
              <w:rPr>
                <w:sz w:val="20"/>
                <w:szCs w:val="20"/>
              </w:rPr>
            </w:pPr>
            <w:r w:rsidRPr="00EE4BA8">
              <w:rPr>
                <w:sz w:val="20"/>
                <w:szCs w:val="20"/>
              </w:rPr>
              <w:t xml:space="preserve">90 </w:t>
            </w:r>
          </w:p>
        </w:tc>
        <w:tc>
          <w:tcPr>
            <w:cnfStyle w:val="000010000000" w:firstRow="0" w:lastRow="0" w:firstColumn="0" w:lastColumn="0" w:oddVBand="1" w:evenVBand="0" w:oddHBand="0" w:evenHBand="0" w:firstRowFirstColumn="0" w:firstRowLastColumn="0" w:lastRowFirstColumn="0" w:lastRowLastColumn="0"/>
            <w:tcW w:w="542" w:type="pct"/>
          </w:tcPr>
          <w:p w14:paraId="20F159D0" w14:textId="6A53E0D3" w:rsidR="00D6286E" w:rsidRPr="00EE4BA8" w:rsidRDefault="00D6286E" w:rsidP="00297346">
            <w:pPr>
              <w:pStyle w:val="Default"/>
              <w:spacing w:after="0" w:line="240" w:lineRule="auto"/>
              <w:rPr>
                <w:sz w:val="20"/>
                <w:szCs w:val="20"/>
              </w:rPr>
            </w:pPr>
            <w:r w:rsidRPr="00EE4BA8">
              <w:rPr>
                <w:sz w:val="20"/>
                <w:szCs w:val="20"/>
              </w:rPr>
              <w:t xml:space="preserve">2.9 </w:t>
            </w:r>
          </w:p>
        </w:tc>
        <w:tc>
          <w:tcPr>
            <w:cnfStyle w:val="000001000000" w:firstRow="0" w:lastRow="0" w:firstColumn="0" w:lastColumn="0" w:oddVBand="0" w:evenVBand="1" w:oddHBand="0" w:evenHBand="0" w:firstRowFirstColumn="0" w:firstRowLastColumn="0" w:lastRowFirstColumn="0" w:lastRowLastColumn="0"/>
            <w:tcW w:w="2072" w:type="pct"/>
          </w:tcPr>
          <w:p w14:paraId="660F50E2" w14:textId="77777777" w:rsidR="00D6286E" w:rsidRPr="00EE4BA8" w:rsidRDefault="00D6286E" w:rsidP="00297346">
            <w:pPr>
              <w:pStyle w:val="Default"/>
              <w:spacing w:after="0" w:line="240" w:lineRule="auto"/>
              <w:rPr>
                <w:sz w:val="20"/>
                <w:szCs w:val="20"/>
              </w:rPr>
            </w:pPr>
            <w:r w:rsidRPr="00EE4BA8">
              <w:rPr>
                <w:sz w:val="20"/>
                <w:szCs w:val="20"/>
              </w:rPr>
              <w:t xml:space="preserve">594 </w:t>
            </w:r>
          </w:p>
        </w:tc>
        <w:tc>
          <w:tcPr>
            <w:cnfStyle w:val="000010000000" w:firstRow="0" w:lastRow="0" w:firstColumn="0" w:lastColumn="0" w:oddVBand="1" w:evenVBand="0" w:oddHBand="0" w:evenHBand="0" w:firstRowFirstColumn="0" w:firstRowLastColumn="0" w:lastRowFirstColumn="0" w:lastRowLastColumn="0"/>
            <w:tcW w:w="388" w:type="pct"/>
          </w:tcPr>
          <w:p w14:paraId="749EE383" w14:textId="32962EB7" w:rsidR="00D6286E" w:rsidRPr="00EE4BA8" w:rsidRDefault="00D6286E" w:rsidP="00297346">
            <w:pPr>
              <w:pStyle w:val="Default"/>
              <w:spacing w:after="0" w:line="240" w:lineRule="auto"/>
              <w:rPr>
                <w:sz w:val="20"/>
                <w:szCs w:val="20"/>
              </w:rPr>
            </w:pPr>
            <w:r w:rsidRPr="00EE4BA8">
              <w:rPr>
                <w:sz w:val="20"/>
                <w:szCs w:val="20"/>
              </w:rPr>
              <w:t xml:space="preserve">5.9 </w:t>
            </w:r>
          </w:p>
        </w:tc>
        <w:tc>
          <w:tcPr>
            <w:cnfStyle w:val="000001000000" w:firstRow="0" w:lastRow="0" w:firstColumn="0" w:lastColumn="0" w:oddVBand="0" w:evenVBand="1" w:oddHBand="0" w:evenHBand="0" w:firstRowFirstColumn="0" w:firstRowLastColumn="0" w:lastRowFirstColumn="0" w:lastRowLastColumn="0"/>
            <w:tcW w:w="449" w:type="pct"/>
          </w:tcPr>
          <w:p w14:paraId="0E8B0AA2" w14:textId="77777777" w:rsidR="00D6286E" w:rsidRPr="00EE4BA8" w:rsidRDefault="00D6286E" w:rsidP="00297346">
            <w:pPr>
              <w:pStyle w:val="Default"/>
              <w:spacing w:after="0" w:line="240" w:lineRule="auto"/>
              <w:rPr>
                <w:sz w:val="20"/>
                <w:szCs w:val="20"/>
              </w:rPr>
            </w:pPr>
            <w:r w:rsidRPr="00EE4BA8">
              <w:rPr>
                <w:sz w:val="20"/>
                <w:szCs w:val="20"/>
              </w:rPr>
              <w:t xml:space="preserve">684 </w:t>
            </w:r>
          </w:p>
        </w:tc>
        <w:tc>
          <w:tcPr>
            <w:cnfStyle w:val="000010000000" w:firstRow="0" w:lastRow="0" w:firstColumn="0" w:lastColumn="0" w:oddVBand="1" w:evenVBand="0" w:oddHBand="0" w:evenHBand="0" w:firstRowFirstColumn="0" w:firstRowLastColumn="0" w:lastRowFirstColumn="0" w:lastRowLastColumn="0"/>
            <w:tcW w:w="388" w:type="pct"/>
          </w:tcPr>
          <w:p w14:paraId="0723ADDD" w14:textId="48871065" w:rsidR="00D6286E" w:rsidRPr="00EE4BA8" w:rsidRDefault="00D6286E" w:rsidP="00297346">
            <w:pPr>
              <w:pStyle w:val="Default"/>
              <w:spacing w:after="0" w:line="240" w:lineRule="auto"/>
              <w:rPr>
                <w:sz w:val="20"/>
                <w:szCs w:val="20"/>
              </w:rPr>
            </w:pPr>
            <w:r w:rsidRPr="00EE4BA8">
              <w:rPr>
                <w:sz w:val="20"/>
                <w:szCs w:val="20"/>
              </w:rPr>
              <w:t xml:space="preserve">5.2 </w:t>
            </w:r>
          </w:p>
        </w:tc>
      </w:tr>
      <w:tr w:rsidR="00D6286E" w:rsidRPr="00EE4BA8" w14:paraId="3F39814C" w14:textId="77777777" w:rsidTr="00D6286E">
        <w:trPr>
          <w:trHeight w:val="84"/>
        </w:trPr>
        <w:tc>
          <w:tcPr>
            <w:cnfStyle w:val="000010000000" w:firstRow="0" w:lastRow="0" w:firstColumn="0" w:lastColumn="0" w:oddVBand="1" w:evenVBand="0" w:oddHBand="0" w:evenHBand="0" w:firstRowFirstColumn="0" w:firstRowLastColumn="0" w:lastRowFirstColumn="0" w:lastRowLastColumn="0"/>
            <w:tcW w:w="617" w:type="pct"/>
          </w:tcPr>
          <w:p w14:paraId="4E3D193E" w14:textId="77777777" w:rsidR="00D6286E" w:rsidRPr="00EE4BA8" w:rsidRDefault="00D6286E" w:rsidP="00297346">
            <w:pPr>
              <w:pStyle w:val="Default"/>
              <w:spacing w:after="0" w:line="240" w:lineRule="auto"/>
              <w:rPr>
                <w:sz w:val="20"/>
                <w:szCs w:val="20"/>
              </w:rPr>
            </w:pPr>
            <w:r w:rsidRPr="00EE4BA8">
              <w:rPr>
                <w:sz w:val="20"/>
                <w:szCs w:val="20"/>
              </w:rPr>
              <w:t xml:space="preserve">35-54 </w:t>
            </w:r>
          </w:p>
        </w:tc>
        <w:tc>
          <w:tcPr>
            <w:cnfStyle w:val="000001000000" w:firstRow="0" w:lastRow="0" w:firstColumn="0" w:lastColumn="0" w:oddVBand="0" w:evenVBand="1" w:oddHBand="0" w:evenHBand="0" w:firstRowFirstColumn="0" w:firstRowLastColumn="0" w:lastRowFirstColumn="0" w:lastRowLastColumn="0"/>
            <w:tcW w:w="544" w:type="pct"/>
          </w:tcPr>
          <w:p w14:paraId="18FE38C4" w14:textId="77777777" w:rsidR="00D6286E" w:rsidRPr="00EE4BA8" w:rsidRDefault="00D6286E" w:rsidP="00297346">
            <w:pPr>
              <w:pStyle w:val="Default"/>
              <w:spacing w:after="0" w:line="240" w:lineRule="auto"/>
              <w:rPr>
                <w:sz w:val="20"/>
                <w:szCs w:val="20"/>
              </w:rPr>
            </w:pPr>
            <w:r w:rsidRPr="00EE4BA8">
              <w:rPr>
                <w:sz w:val="20"/>
                <w:szCs w:val="20"/>
              </w:rPr>
              <w:t xml:space="preserve">244 </w:t>
            </w:r>
          </w:p>
        </w:tc>
        <w:tc>
          <w:tcPr>
            <w:cnfStyle w:val="000010000000" w:firstRow="0" w:lastRow="0" w:firstColumn="0" w:lastColumn="0" w:oddVBand="1" w:evenVBand="0" w:oddHBand="0" w:evenHBand="0" w:firstRowFirstColumn="0" w:firstRowLastColumn="0" w:lastRowFirstColumn="0" w:lastRowLastColumn="0"/>
            <w:tcW w:w="542" w:type="pct"/>
          </w:tcPr>
          <w:p w14:paraId="6BD4777D" w14:textId="1CDC253D" w:rsidR="00D6286E" w:rsidRPr="00EE4BA8" w:rsidRDefault="00D6286E" w:rsidP="00297346">
            <w:pPr>
              <w:pStyle w:val="Default"/>
              <w:spacing w:after="0" w:line="240" w:lineRule="auto"/>
              <w:rPr>
                <w:sz w:val="20"/>
                <w:szCs w:val="20"/>
              </w:rPr>
            </w:pPr>
            <w:r w:rsidRPr="00EE4BA8">
              <w:rPr>
                <w:sz w:val="20"/>
                <w:szCs w:val="20"/>
              </w:rPr>
              <w:t xml:space="preserve">7.9 </w:t>
            </w:r>
          </w:p>
        </w:tc>
        <w:tc>
          <w:tcPr>
            <w:cnfStyle w:val="000001000000" w:firstRow="0" w:lastRow="0" w:firstColumn="0" w:lastColumn="0" w:oddVBand="0" w:evenVBand="1" w:oddHBand="0" w:evenHBand="0" w:firstRowFirstColumn="0" w:firstRowLastColumn="0" w:lastRowFirstColumn="0" w:lastRowLastColumn="0"/>
            <w:tcW w:w="2072" w:type="pct"/>
          </w:tcPr>
          <w:p w14:paraId="50F8F0C4" w14:textId="0D0DCEA0" w:rsidR="00D6286E" w:rsidRPr="00EE4BA8" w:rsidRDefault="00D6286E" w:rsidP="00297346">
            <w:pPr>
              <w:pStyle w:val="Default"/>
              <w:spacing w:after="0" w:line="240" w:lineRule="auto"/>
              <w:rPr>
                <w:sz w:val="20"/>
                <w:szCs w:val="20"/>
              </w:rPr>
            </w:pPr>
            <w:r w:rsidRPr="00EE4BA8">
              <w:rPr>
                <w:sz w:val="20"/>
                <w:szCs w:val="20"/>
              </w:rPr>
              <w:t xml:space="preserve">1,950 </w:t>
            </w:r>
          </w:p>
        </w:tc>
        <w:tc>
          <w:tcPr>
            <w:cnfStyle w:val="000010000000" w:firstRow="0" w:lastRow="0" w:firstColumn="0" w:lastColumn="0" w:oddVBand="1" w:evenVBand="0" w:oddHBand="0" w:evenHBand="0" w:firstRowFirstColumn="0" w:firstRowLastColumn="0" w:lastRowFirstColumn="0" w:lastRowLastColumn="0"/>
            <w:tcW w:w="388" w:type="pct"/>
          </w:tcPr>
          <w:p w14:paraId="793980DE" w14:textId="5A978323" w:rsidR="00D6286E" w:rsidRPr="00EE4BA8" w:rsidRDefault="00D6286E" w:rsidP="00297346">
            <w:pPr>
              <w:pStyle w:val="Default"/>
              <w:spacing w:after="0" w:line="240" w:lineRule="auto"/>
              <w:rPr>
                <w:sz w:val="20"/>
                <w:szCs w:val="20"/>
              </w:rPr>
            </w:pPr>
            <w:r w:rsidRPr="00EE4BA8">
              <w:rPr>
                <w:sz w:val="20"/>
                <w:szCs w:val="20"/>
              </w:rPr>
              <w:t xml:space="preserve">19.3 </w:t>
            </w:r>
          </w:p>
        </w:tc>
        <w:tc>
          <w:tcPr>
            <w:cnfStyle w:val="000001000000" w:firstRow="0" w:lastRow="0" w:firstColumn="0" w:lastColumn="0" w:oddVBand="0" w:evenVBand="1" w:oddHBand="0" w:evenHBand="0" w:firstRowFirstColumn="0" w:firstRowLastColumn="0" w:lastRowFirstColumn="0" w:lastRowLastColumn="0"/>
            <w:tcW w:w="449" w:type="pct"/>
          </w:tcPr>
          <w:p w14:paraId="2E11B38B" w14:textId="424F52A4" w:rsidR="00D6286E" w:rsidRPr="00EE4BA8" w:rsidRDefault="00D6286E" w:rsidP="00297346">
            <w:pPr>
              <w:pStyle w:val="Default"/>
              <w:spacing w:after="0" w:line="240" w:lineRule="auto"/>
              <w:rPr>
                <w:sz w:val="20"/>
                <w:szCs w:val="20"/>
              </w:rPr>
            </w:pPr>
            <w:r w:rsidRPr="00EE4BA8">
              <w:rPr>
                <w:sz w:val="20"/>
                <w:szCs w:val="20"/>
              </w:rPr>
              <w:t xml:space="preserve">2,194 </w:t>
            </w:r>
          </w:p>
        </w:tc>
        <w:tc>
          <w:tcPr>
            <w:cnfStyle w:val="000010000000" w:firstRow="0" w:lastRow="0" w:firstColumn="0" w:lastColumn="0" w:oddVBand="1" w:evenVBand="0" w:oddHBand="0" w:evenHBand="0" w:firstRowFirstColumn="0" w:firstRowLastColumn="0" w:lastRowFirstColumn="0" w:lastRowLastColumn="0"/>
            <w:tcW w:w="388" w:type="pct"/>
          </w:tcPr>
          <w:p w14:paraId="7821AEBD" w14:textId="33CBD7E0" w:rsidR="00D6286E" w:rsidRPr="00EE4BA8" w:rsidRDefault="00D6286E" w:rsidP="00297346">
            <w:pPr>
              <w:pStyle w:val="Default"/>
              <w:spacing w:after="0" w:line="240" w:lineRule="auto"/>
              <w:rPr>
                <w:sz w:val="20"/>
                <w:szCs w:val="20"/>
              </w:rPr>
            </w:pPr>
            <w:r w:rsidRPr="00EE4BA8">
              <w:rPr>
                <w:sz w:val="20"/>
                <w:szCs w:val="20"/>
              </w:rPr>
              <w:t xml:space="preserve">16.6 </w:t>
            </w:r>
          </w:p>
        </w:tc>
      </w:tr>
      <w:tr w:rsidR="00D6286E" w:rsidRPr="00EE4BA8" w14:paraId="77E2A5D4" w14:textId="77777777" w:rsidTr="00D6286E">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617" w:type="pct"/>
          </w:tcPr>
          <w:p w14:paraId="1C220505" w14:textId="77777777" w:rsidR="00D6286E" w:rsidRPr="00EE4BA8" w:rsidRDefault="00D6286E" w:rsidP="00297346">
            <w:pPr>
              <w:pStyle w:val="Default"/>
              <w:spacing w:after="0" w:line="240" w:lineRule="auto"/>
              <w:rPr>
                <w:sz w:val="20"/>
                <w:szCs w:val="20"/>
              </w:rPr>
            </w:pPr>
            <w:r w:rsidRPr="00EE4BA8">
              <w:rPr>
                <w:sz w:val="20"/>
                <w:szCs w:val="20"/>
              </w:rPr>
              <w:t xml:space="preserve">55-64 </w:t>
            </w:r>
          </w:p>
        </w:tc>
        <w:tc>
          <w:tcPr>
            <w:cnfStyle w:val="000001000000" w:firstRow="0" w:lastRow="0" w:firstColumn="0" w:lastColumn="0" w:oddVBand="0" w:evenVBand="1" w:oddHBand="0" w:evenHBand="0" w:firstRowFirstColumn="0" w:firstRowLastColumn="0" w:lastRowFirstColumn="0" w:lastRowLastColumn="0"/>
            <w:tcW w:w="544" w:type="pct"/>
          </w:tcPr>
          <w:p w14:paraId="6027646F" w14:textId="77777777" w:rsidR="00D6286E" w:rsidRPr="00EE4BA8" w:rsidRDefault="00D6286E" w:rsidP="00297346">
            <w:pPr>
              <w:pStyle w:val="Default"/>
              <w:spacing w:after="0" w:line="240" w:lineRule="auto"/>
              <w:rPr>
                <w:sz w:val="20"/>
                <w:szCs w:val="20"/>
              </w:rPr>
            </w:pPr>
            <w:r w:rsidRPr="00EE4BA8">
              <w:rPr>
                <w:sz w:val="20"/>
                <w:szCs w:val="20"/>
              </w:rPr>
              <w:t xml:space="preserve">215 </w:t>
            </w:r>
          </w:p>
        </w:tc>
        <w:tc>
          <w:tcPr>
            <w:cnfStyle w:val="000010000000" w:firstRow="0" w:lastRow="0" w:firstColumn="0" w:lastColumn="0" w:oddVBand="1" w:evenVBand="0" w:oddHBand="0" w:evenHBand="0" w:firstRowFirstColumn="0" w:firstRowLastColumn="0" w:lastRowFirstColumn="0" w:lastRowLastColumn="0"/>
            <w:tcW w:w="542" w:type="pct"/>
          </w:tcPr>
          <w:p w14:paraId="6244EB6F" w14:textId="7FF0EFCA" w:rsidR="00D6286E" w:rsidRPr="00EE4BA8" w:rsidRDefault="00D6286E" w:rsidP="00297346">
            <w:pPr>
              <w:pStyle w:val="Default"/>
              <w:spacing w:after="0" w:line="240" w:lineRule="auto"/>
              <w:rPr>
                <w:sz w:val="20"/>
                <w:szCs w:val="20"/>
              </w:rPr>
            </w:pPr>
            <w:r w:rsidRPr="00EE4BA8">
              <w:rPr>
                <w:sz w:val="20"/>
                <w:szCs w:val="20"/>
              </w:rPr>
              <w:t xml:space="preserve">7.0 </w:t>
            </w:r>
          </w:p>
        </w:tc>
        <w:tc>
          <w:tcPr>
            <w:cnfStyle w:val="000001000000" w:firstRow="0" w:lastRow="0" w:firstColumn="0" w:lastColumn="0" w:oddVBand="0" w:evenVBand="1" w:oddHBand="0" w:evenHBand="0" w:firstRowFirstColumn="0" w:firstRowLastColumn="0" w:lastRowFirstColumn="0" w:lastRowLastColumn="0"/>
            <w:tcW w:w="2072" w:type="pct"/>
          </w:tcPr>
          <w:p w14:paraId="0908FDDC" w14:textId="0BF4D4E8" w:rsidR="00D6286E" w:rsidRPr="00EE4BA8" w:rsidRDefault="00D6286E" w:rsidP="00297346">
            <w:pPr>
              <w:pStyle w:val="Default"/>
              <w:spacing w:after="0" w:line="240" w:lineRule="auto"/>
              <w:rPr>
                <w:sz w:val="20"/>
                <w:szCs w:val="20"/>
              </w:rPr>
            </w:pPr>
            <w:r w:rsidRPr="00EE4BA8">
              <w:rPr>
                <w:sz w:val="20"/>
                <w:szCs w:val="20"/>
              </w:rPr>
              <w:t xml:space="preserve">2,033 </w:t>
            </w:r>
          </w:p>
        </w:tc>
        <w:tc>
          <w:tcPr>
            <w:cnfStyle w:val="000010000000" w:firstRow="0" w:lastRow="0" w:firstColumn="0" w:lastColumn="0" w:oddVBand="1" w:evenVBand="0" w:oddHBand="0" w:evenHBand="0" w:firstRowFirstColumn="0" w:firstRowLastColumn="0" w:lastRowFirstColumn="0" w:lastRowLastColumn="0"/>
            <w:tcW w:w="388" w:type="pct"/>
          </w:tcPr>
          <w:p w14:paraId="38FF900D" w14:textId="59CF2DCF" w:rsidR="00D6286E" w:rsidRPr="00EE4BA8" w:rsidRDefault="00D6286E" w:rsidP="00297346">
            <w:pPr>
              <w:pStyle w:val="Default"/>
              <w:spacing w:after="0" w:line="240" w:lineRule="auto"/>
              <w:rPr>
                <w:sz w:val="20"/>
                <w:szCs w:val="20"/>
              </w:rPr>
            </w:pPr>
            <w:r w:rsidRPr="00EE4BA8">
              <w:rPr>
                <w:sz w:val="20"/>
                <w:szCs w:val="20"/>
              </w:rPr>
              <w:t xml:space="preserve">20.1 </w:t>
            </w:r>
          </w:p>
        </w:tc>
        <w:tc>
          <w:tcPr>
            <w:cnfStyle w:val="000001000000" w:firstRow="0" w:lastRow="0" w:firstColumn="0" w:lastColumn="0" w:oddVBand="0" w:evenVBand="1" w:oddHBand="0" w:evenHBand="0" w:firstRowFirstColumn="0" w:firstRowLastColumn="0" w:lastRowFirstColumn="0" w:lastRowLastColumn="0"/>
            <w:tcW w:w="449" w:type="pct"/>
          </w:tcPr>
          <w:p w14:paraId="3F46263A" w14:textId="517E9A7C" w:rsidR="00D6286E" w:rsidRPr="00EE4BA8" w:rsidRDefault="00D6286E" w:rsidP="00297346">
            <w:pPr>
              <w:pStyle w:val="Default"/>
              <w:spacing w:after="0" w:line="240" w:lineRule="auto"/>
              <w:rPr>
                <w:sz w:val="20"/>
                <w:szCs w:val="20"/>
              </w:rPr>
            </w:pPr>
            <w:r w:rsidRPr="00EE4BA8">
              <w:rPr>
                <w:sz w:val="20"/>
                <w:szCs w:val="20"/>
              </w:rPr>
              <w:t xml:space="preserve">2,247 </w:t>
            </w:r>
          </w:p>
        </w:tc>
        <w:tc>
          <w:tcPr>
            <w:cnfStyle w:val="000010000000" w:firstRow="0" w:lastRow="0" w:firstColumn="0" w:lastColumn="0" w:oddVBand="1" w:evenVBand="0" w:oddHBand="0" w:evenHBand="0" w:firstRowFirstColumn="0" w:firstRowLastColumn="0" w:lastRowFirstColumn="0" w:lastRowLastColumn="0"/>
            <w:tcW w:w="388" w:type="pct"/>
          </w:tcPr>
          <w:p w14:paraId="0135614E" w14:textId="6C8A37F8" w:rsidR="00D6286E" w:rsidRPr="00EE4BA8" w:rsidRDefault="00D6286E" w:rsidP="00297346">
            <w:pPr>
              <w:pStyle w:val="Default"/>
              <w:spacing w:after="0" w:line="240" w:lineRule="auto"/>
              <w:rPr>
                <w:sz w:val="20"/>
                <w:szCs w:val="20"/>
              </w:rPr>
            </w:pPr>
            <w:r w:rsidRPr="00EE4BA8">
              <w:rPr>
                <w:sz w:val="20"/>
                <w:szCs w:val="20"/>
              </w:rPr>
              <w:t xml:space="preserve">17.1 </w:t>
            </w:r>
          </w:p>
        </w:tc>
      </w:tr>
      <w:tr w:rsidR="00D6286E" w:rsidRPr="00EE4BA8" w14:paraId="13486354" w14:textId="77777777" w:rsidTr="00D6286E">
        <w:trPr>
          <w:trHeight w:val="84"/>
        </w:trPr>
        <w:tc>
          <w:tcPr>
            <w:cnfStyle w:val="000010000000" w:firstRow="0" w:lastRow="0" w:firstColumn="0" w:lastColumn="0" w:oddVBand="1" w:evenVBand="0" w:oddHBand="0" w:evenHBand="0" w:firstRowFirstColumn="0" w:firstRowLastColumn="0" w:lastRowFirstColumn="0" w:lastRowLastColumn="0"/>
            <w:tcW w:w="617" w:type="pct"/>
          </w:tcPr>
          <w:p w14:paraId="4D00B492" w14:textId="77777777" w:rsidR="00D6286E" w:rsidRPr="00EE4BA8" w:rsidRDefault="00D6286E" w:rsidP="00297346">
            <w:pPr>
              <w:pStyle w:val="Default"/>
              <w:spacing w:after="0" w:line="240" w:lineRule="auto"/>
              <w:rPr>
                <w:sz w:val="20"/>
                <w:szCs w:val="20"/>
              </w:rPr>
            </w:pPr>
            <w:r w:rsidRPr="00EE4BA8">
              <w:rPr>
                <w:sz w:val="20"/>
                <w:szCs w:val="20"/>
              </w:rPr>
              <w:t xml:space="preserve">65-74 </w:t>
            </w:r>
          </w:p>
        </w:tc>
        <w:tc>
          <w:tcPr>
            <w:cnfStyle w:val="000001000000" w:firstRow="0" w:lastRow="0" w:firstColumn="0" w:lastColumn="0" w:oddVBand="0" w:evenVBand="1" w:oddHBand="0" w:evenHBand="0" w:firstRowFirstColumn="0" w:firstRowLastColumn="0" w:lastRowFirstColumn="0" w:lastRowLastColumn="0"/>
            <w:tcW w:w="544" w:type="pct"/>
          </w:tcPr>
          <w:p w14:paraId="2F1C2253" w14:textId="77777777" w:rsidR="00D6286E" w:rsidRPr="00EE4BA8" w:rsidRDefault="00D6286E" w:rsidP="00297346">
            <w:pPr>
              <w:pStyle w:val="Default"/>
              <w:spacing w:after="0" w:line="240" w:lineRule="auto"/>
              <w:rPr>
                <w:sz w:val="20"/>
                <w:szCs w:val="20"/>
              </w:rPr>
            </w:pPr>
            <w:r w:rsidRPr="00EE4BA8">
              <w:rPr>
                <w:sz w:val="20"/>
                <w:szCs w:val="20"/>
              </w:rPr>
              <w:t xml:space="preserve">458 </w:t>
            </w:r>
          </w:p>
        </w:tc>
        <w:tc>
          <w:tcPr>
            <w:cnfStyle w:val="000010000000" w:firstRow="0" w:lastRow="0" w:firstColumn="0" w:lastColumn="0" w:oddVBand="1" w:evenVBand="0" w:oddHBand="0" w:evenHBand="0" w:firstRowFirstColumn="0" w:firstRowLastColumn="0" w:lastRowFirstColumn="0" w:lastRowLastColumn="0"/>
            <w:tcW w:w="542" w:type="pct"/>
          </w:tcPr>
          <w:p w14:paraId="655DA976" w14:textId="0D05753E" w:rsidR="00D6286E" w:rsidRPr="00EE4BA8" w:rsidRDefault="00D6286E" w:rsidP="00297346">
            <w:pPr>
              <w:pStyle w:val="Default"/>
              <w:spacing w:after="0" w:line="240" w:lineRule="auto"/>
              <w:rPr>
                <w:sz w:val="20"/>
                <w:szCs w:val="20"/>
              </w:rPr>
            </w:pPr>
            <w:r w:rsidRPr="00EE4BA8">
              <w:rPr>
                <w:sz w:val="20"/>
                <w:szCs w:val="20"/>
              </w:rPr>
              <w:t xml:space="preserve">14.8 </w:t>
            </w:r>
          </w:p>
        </w:tc>
        <w:tc>
          <w:tcPr>
            <w:cnfStyle w:val="000001000000" w:firstRow="0" w:lastRow="0" w:firstColumn="0" w:lastColumn="0" w:oddVBand="0" w:evenVBand="1" w:oddHBand="0" w:evenHBand="0" w:firstRowFirstColumn="0" w:firstRowLastColumn="0" w:lastRowFirstColumn="0" w:lastRowLastColumn="0"/>
            <w:tcW w:w="2072" w:type="pct"/>
          </w:tcPr>
          <w:p w14:paraId="553AEF81" w14:textId="594616D3" w:rsidR="00D6286E" w:rsidRPr="00EE4BA8" w:rsidRDefault="00D6286E" w:rsidP="00297346">
            <w:pPr>
              <w:pStyle w:val="Default"/>
              <w:spacing w:after="0" w:line="240" w:lineRule="auto"/>
              <w:rPr>
                <w:sz w:val="20"/>
                <w:szCs w:val="20"/>
              </w:rPr>
            </w:pPr>
            <w:r w:rsidRPr="00EE4BA8">
              <w:rPr>
                <w:sz w:val="20"/>
                <w:szCs w:val="20"/>
              </w:rPr>
              <w:t xml:space="preserve">2,680 </w:t>
            </w:r>
          </w:p>
        </w:tc>
        <w:tc>
          <w:tcPr>
            <w:cnfStyle w:val="000010000000" w:firstRow="0" w:lastRow="0" w:firstColumn="0" w:lastColumn="0" w:oddVBand="1" w:evenVBand="0" w:oddHBand="0" w:evenHBand="0" w:firstRowFirstColumn="0" w:firstRowLastColumn="0" w:lastRowFirstColumn="0" w:lastRowLastColumn="0"/>
            <w:tcW w:w="388" w:type="pct"/>
          </w:tcPr>
          <w:p w14:paraId="51030752" w14:textId="0993E268" w:rsidR="00D6286E" w:rsidRPr="00EE4BA8" w:rsidRDefault="00D6286E" w:rsidP="00297346">
            <w:pPr>
              <w:pStyle w:val="Default"/>
              <w:spacing w:after="0" w:line="240" w:lineRule="auto"/>
              <w:rPr>
                <w:sz w:val="20"/>
                <w:szCs w:val="20"/>
              </w:rPr>
            </w:pPr>
            <w:r w:rsidRPr="00EE4BA8">
              <w:rPr>
                <w:sz w:val="20"/>
                <w:szCs w:val="20"/>
              </w:rPr>
              <w:t xml:space="preserve">26.6 </w:t>
            </w:r>
          </w:p>
        </w:tc>
        <w:tc>
          <w:tcPr>
            <w:cnfStyle w:val="000001000000" w:firstRow="0" w:lastRow="0" w:firstColumn="0" w:lastColumn="0" w:oddVBand="0" w:evenVBand="1" w:oddHBand="0" w:evenHBand="0" w:firstRowFirstColumn="0" w:firstRowLastColumn="0" w:lastRowFirstColumn="0" w:lastRowLastColumn="0"/>
            <w:tcW w:w="449" w:type="pct"/>
          </w:tcPr>
          <w:p w14:paraId="7C3CBE5C" w14:textId="79B639C1" w:rsidR="00D6286E" w:rsidRPr="00EE4BA8" w:rsidRDefault="00D6286E" w:rsidP="00297346">
            <w:pPr>
              <w:pStyle w:val="Default"/>
              <w:spacing w:after="0" w:line="240" w:lineRule="auto"/>
              <w:rPr>
                <w:sz w:val="20"/>
                <w:szCs w:val="20"/>
              </w:rPr>
            </w:pPr>
            <w:r w:rsidRPr="00EE4BA8">
              <w:rPr>
                <w:sz w:val="20"/>
                <w:szCs w:val="20"/>
              </w:rPr>
              <w:t xml:space="preserve">3,137 </w:t>
            </w:r>
          </w:p>
        </w:tc>
        <w:tc>
          <w:tcPr>
            <w:cnfStyle w:val="000010000000" w:firstRow="0" w:lastRow="0" w:firstColumn="0" w:lastColumn="0" w:oddVBand="1" w:evenVBand="0" w:oddHBand="0" w:evenHBand="0" w:firstRowFirstColumn="0" w:firstRowLastColumn="0" w:lastRowFirstColumn="0" w:lastRowLastColumn="0"/>
            <w:tcW w:w="388" w:type="pct"/>
          </w:tcPr>
          <w:p w14:paraId="415FCD00" w14:textId="3667E79A" w:rsidR="00D6286E" w:rsidRPr="00EE4BA8" w:rsidRDefault="00D6286E" w:rsidP="00297346">
            <w:pPr>
              <w:pStyle w:val="Default"/>
              <w:spacing w:after="0" w:line="240" w:lineRule="auto"/>
              <w:rPr>
                <w:sz w:val="20"/>
                <w:szCs w:val="20"/>
              </w:rPr>
            </w:pPr>
            <w:r w:rsidRPr="00EE4BA8">
              <w:rPr>
                <w:sz w:val="20"/>
                <w:szCs w:val="20"/>
              </w:rPr>
              <w:t xml:space="preserve">23.8 </w:t>
            </w:r>
          </w:p>
        </w:tc>
      </w:tr>
      <w:tr w:rsidR="00D6286E" w:rsidRPr="00EE4BA8" w14:paraId="5A03A11B" w14:textId="77777777" w:rsidTr="00D6286E">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617" w:type="pct"/>
          </w:tcPr>
          <w:p w14:paraId="5B173753" w14:textId="77777777" w:rsidR="00D6286E" w:rsidRPr="00EE4BA8" w:rsidRDefault="00D6286E" w:rsidP="00297346">
            <w:pPr>
              <w:pStyle w:val="Default"/>
              <w:spacing w:after="0" w:line="240" w:lineRule="auto"/>
              <w:rPr>
                <w:sz w:val="20"/>
                <w:szCs w:val="20"/>
              </w:rPr>
            </w:pPr>
            <w:r w:rsidRPr="00EE4BA8">
              <w:rPr>
                <w:sz w:val="20"/>
                <w:szCs w:val="20"/>
              </w:rPr>
              <w:t xml:space="preserve">75-84 </w:t>
            </w:r>
          </w:p>
        </w:tc>
        <w:tc>
          <w:tcPr>
            <w:cnfStyle w:val="000001000000" w:firstRow="0" w:lastRow="0" w:firstColumn="0" w:lastColumn="0" w:oddVBand="0" w:evenVBand="1" w:oddHBand="0" w:evenHBand="0" w:firstRowFirstColumn="0" w:firstRowLastColumn="0" w:lastRowFirstColumn="0" w:lastRowLastColumn="0"/>
            <w:tcW w:w="544" w:type="pct"/>
          </w:tcPr>
          <w:p w14:paraId="24B252A1" w14:textId="6826CD1A" w:rsidR="00D6286E" w:rsidRPr="00EE4BA8" w:rsidRDefault="00D6286E" w:rsidP="00297346">
            <w:pPr>
              <w:pStyle w:val="Default"/>
              <w:spacing w:after="0" w:line="240" w:lineRule="auto"/>
              <w:rPr>
                <w:sz w:val="20"/>
                <w:szCs w:val="20"/>
              </w:rPr>
            </w:pPr>
            <w:r w:rsidRPr="00EE4BA8">
              <w:rPr>
                <w:sz w:val="20"/>
                <w:szCs w:val="20"/>
              </w:rPr>
              <w:t xml:space="preserve">1,117 </w:t>
            </w:r>
          </w:p>
        </w:tc>
        <w:tc>
          <w:tcPr>
            <w:cnfStyle w:val="000010000000" w:firstRow="0" w:lastRow="0" w:firstColumn="0" w:lastColumn="0" w:oddVBand="1" w:evenVBand="0" w:oddHBand="0" w:evenHBand="0" w:firstRowFirstColumn="0" w:firstRowLastColumn="0" w:lastRowFirstColumn="0" w:lastRowLastColumn="0"/>
            <w:tcW w:w="542" w:type="pct"/>
          </w:tcPr>
          <w:p w14:paraId="6818BE68" w14:textId="3FBBA7F1" w:rsidR="00D6286E" w:rsidRPr="00EE4BA8" w:rsidRDefault="00D6286E" w:rsidP="00297346">
            <w:pPr>
              <w:pStyle w:val="Default"/>
              <w:spacing w:after="0" w:line="240" w:lineRule="auto"/>
              <w:rPr>
                <w:sz w:val="20"/>
                <w:szCs w:val="20"/>
              </w:rPr>
            </w:pPr>
            <w:r w:rsidRPr="00EE4BA8">
              <w:rPr>
                <w:sz w:val="20"/>
                <w:szCs w:val="20"/>
              </w:rPr>
              <w:t xml:space="preserve">36.2 </w:t>
            </w:r>
          </w:p>
        </w:tc>
        <w:tc>
          <w:tcPr>
            <w:cnfStyle w:val="000001000000" w:firstRow="0" w:lastRow="0" w:firstColumn="0" w:lastColumn="0" w:oddVBand="0" w:evenVBand="1" w:oddHBand="0" w:evenHBand="0" w:firstRowFirstColumn="0" w:firstRowLastColumn="0" w:lastRowFirstColumn="0" w:lastRowLastColumn="0"/>
            <w:tcW w:w="2072" w:type="pct"/>
          </w:tcPr>
          <w:p w14:paraId="184D8668" w14:textId="5705D2CB" w:rsidR="00D6286E" w:rsidRPr="00EE4BA8" w:rsidRDefault="00D6286E" w:rsidP="00297346">
            <w:pPr>
              <w:pStyle w:val="Default"/>
              <w:spacing w:after="0" w:line="240" w:lineRule="auto"/>
              <w:rPr>
                <w:sz w:val="20"/>
                <w:szCs w:val="20"/>
              </w:rPr>
            </w:pPr>
            <w:r w:rsidRPr="00EE4BA8">
              <w:rPr>
                <w:sz w:val="20"/>
                <w:szCs w:val="20"/>
              </w:rPr>
              <w:t xml:space="preserve">2,256 </w:t>
            </w:r>
          </w:p>
        </w:tc>
        <w:tc>
          <w:tcPr>
            <w:cnfStyle w:val="000010000000" w:firstRow="0" w:lastRow="0" w:firstColumn="0" w:lastColumn="0" w:oddVBand="1" w:evenVBand="0" w:oddHBand="0" w:evenHBand="0" w:firstRowFirstColumn="0" w:firstRowLastColumn="0" w:lastRowFirstColumn="0" w:lastRowLastColumn="0"/>
            <w:tcW w:w="388" w:type="pct"/>
          </w:tcPr>
          <w:p w14:paraId="712A0976" w14:textId="7B31C9BA" w:rsidR="00D6286E" w:rsidRPr="00EE4BA8" w:rsidRDefault="00D6286E" w:rsidP="00297346">
            <w:pPr>
              <w:pStyle w:val="Default"/>
              <w:spacing w:after="0" w:line="240" w:lineRule="auto"/>
              <w:rPr>
                <w:sz w:val="20"/>
                <w:szCs w:val="20"/>
              </w:rPr>
            </w:pPr>
            <w:r w:rsidRPr="00EE4BA8">
              <w:rPr>
                <w:sz w:val="20"/>
                <w:szCs w:val="20"/>
              </w:rPr>
              <w:t xml:space="preserve">22.4 </w:t>
            </w:r>
          </w:p>
        </w:tc>
        <w:tc>
          <w:tcPr>
            <w:cnfStyle w:val="000001000000" w:firstRow="0" w:lastRow="0" w:firstColumn="0" w:lastColumn="0" w:oddVBand="0" w:evenVBand="1" w:oddHBand="0" w:evenHBand="0" w:firstRowFirstColumn="0" w:firstRowLastColumn="0" w:lastRowFirstColumn="0" w:lastRowLastColumn="0"/>
            <w:tcW w:w="449" w:type="pct"/>
          </w:tcPr>
          <w:p w14:paraId="74B9F138" w14:textId="517DBDF8" w:rsidR="00D6286E" w:rsidRPr="00EE4BA8" w:rsidRDefault="00D6286E" w:rsidP="00297346">
            <w:pPr>
              <w:pStyle w:val="Default"/>
              <w:spacing w:after="0" w:line="240" w:lineRule="auto"/>
              <w:rPr>
                <w:sz w:val="20"/>
                <w:szCs w:val="20"/>
              </w:rPr>
            </w:pPr>
            <w:r w:rsidRPr="00EE4BA8">
              <w:rPr>
                <w:sz w:val="20"/>
                <w:szCs w:val="20"/>
              </w:rPr>
              <w:t xml:space="preserve">3,373 </w:t>
            </w:r>
          </w:p>
        </w:tc>
        <w:tc>
          <w:tcPr>
            <w:cnfStyle w:val="000010000000" w:firstRow="0" w:lastRow="0" w:firstColumn="0" w:lastColumn="0" w:oddVBand="1" w:evenVBand="0" w:oddHBand="0" w:evenHBand="0" w:firstRowFirstColumn="0" w:firstRowLastColumn="0" w:lastRowFirstColumn="0" w:lastRowLastColumn="0"/>
            <w:tcW w:w="388" w:type="pct"/>
          </w:tcPr>
          <w:p w14:paraId="1C67ED34" w14:textId="134BBFC5" w:rsidR="00D6286E" w:rsidRPr="00EE4BA8" w:rsidRDefault="00D6286E" w:rsidP="00297346">
            <w:pPr>
              <w:pStyle w:val="Default"/>
              <w:spacing w:after="0" w:line="240" w:lineRule="auto"/>
              <w:rPr>
                <w:sz w:val="20"/>
                <w:szCs w:val="20"/>
              </w:rPr>
            </w:pPr>
            <w:r w:rsidRPr="00EE4BA8">
              <w:rPr>
                <w:sz w:val="20"/>
                <w:szCs w:val="20"/>
              </w:rPr>
              <w:t xml:space="preserve">25.6 </w:t>
            </w:r>
          </w:p>
        </w:tc>
      </w:tr>
      <w:tr w:rsidR="00D6286E" w:rsidRPr="00EE4BA8" w14:paraId="72DEF842" w14:textId="77777777" w:rsidTr="00D6286E">
        <w:trPr>
          <w:trHeight w:val="84"/>
        </w:trPr>
        <w:tc>
          <w:tcPr>
            <w:cnfStyle w:val="000010000000" w:firstRow="0" w:lastRow="0" w:firstColumn="0" w:lastColumn="0" w:oddVBand="1" w:evenVBand="0" w:oddHBand="0" w:evenHBand="0" w:firstRowFirstColumn="0" w:firstRowLastColumn="0" w:lastRowFirstColumn="0" w:lastRowLastColumn="0"/>
            <w:tcW w:w="617" w:type="pct"/>
          </w:tcPr>
          <w:p w14:paraId="58487202" w14:textId="77777777" w:rsidR="00D6286E" w:rsidRPr="00EE4BA8" w:rsidRDefault="00D6286E" w:rsidP="00297346">
            <w:pPr>
              <w:pStyle w:val="Default"/>
              <w:spacing w:after="0" w:line="240" w:lineRule="auto"/>
              <w:rPr>
                <w:sz w:val="20"/>
                <w:szCs w:val="20"/>
              </w:rPr>
            </w:pPr>
            <w:r w:rsidRPr="00EE4BA8">
              <w:rPr>
                <w:sz w:val="20"/>
                <w:szCs w:val="20"/>
              </w:rPr>
              <w:t xml:space="preserve">85 years and more </w:t>
            </w:r>
          </w:p>
        </w:tc>
        <w:tc>
          <w:tcPr>
            <w:cnfStyle w:val="000001000000" w:firstRow="0" w:lastRow="0" w:firstColumn="0" w:lastColumn="0" w:oddVBand="0" w:evenVBand="1" w:oddHBand="0" w:evenHBand="0" w:firstRowFirstColumn="0" w:firstRowLastColumn="0" w:lastRowFirstColumn="0" w:lastRowLastColumn="0"/>
            <w:tcW w:w="544" w:type="pct"/>
          </w:tcPr>
          <w:p w14:paraId="6E4A9176" w14:textId="77777777" w:rsidR="00D6286E" w:rsidRPr="00EE4BA8" w:rsidRDefault="00D6286E" w:rsidP="00297346">
            <w:pPr>
              <w:pStyle w:val="Default"/>
              <w:spacing w:after="0" w:line="240" w:lineRule="auto"/>
              <w:rPr>
                <w:sz w:val="20"/>
                <w:szCs w:val="20"/>
              </w:rPr>
            </w:pPr>
            <w:r w:rsidRPr="00EE4BA8">
              <w:rPr>
                <w:sz w:val="20"/>
                <w:szCs w:val="20"/>
              </w:rPr>
              <w:t xml:space="preserve">963 </w:t>
            </w:r>
          </w:p>
        </w:tc>
        <w:tc>
          <w:tcPr>
            <w:cnfStyle w:val="000010000000" w:firstRow="0" w:lastRow="0" w:firstColumn="0" w:lastColumn="0" w:oddVBand="1" w:evenVBand="0" w:oddHBand="0" w:evenHBand="0" w:firstRowFirstColumn="0" w:firstRowLastColumn="0" w:lastRowFirstColumn="0" w:lastRowLastColumn="0"/>
            <w:tcW w:w="542" w:type="pct"/>
          </w:tcPr>
          <w:p w14:paraId="3DBB5ACC" w14:textId="6E280863" w:rsidR="00D6286E" w:rsidRPr="00EE4BA8" w:rsidRDefault="00D6286E" w:rsidP="00297346">
            <w:pPr>
              <w:pStyle w:val="Default"/>
              <w:spacing w:after="0" w:line="240" w:lineRule="auto"/>
              <w:rPr>
                <w:sz w:val="20"/>
                <w:szCs w:val="20"/>
              </w:rPr>
            </w:pPr>
            <w:r w:rsidRPr="00EE4BA8">
              <w:rPr>
                <w:sz w:val="20"/>
                <w:szCs w:val="20"/>
              </w:rPr>
              <w:t xml:space="preserve">31.2 </w:t>
            </w:r>
          </w:p>
        </w:tc>
        <w:tc>
          <w:tcPr>
            <w:cnfStyle w:val="000001000000" w:firstRow="0" w:lastRow="0" w:firstColumn="0" w:lastColumn="0" w:oddVBand="0" w:evenVBand="1" w:oddHBand="0" w:evenHBand="0" w:firstRowFirstColumn="0" w:firstRowLastColumn="0" w:lastRowFirstColumn="0" w:lastRowLastColumn="0"/>
            <w:tcW w:w="2072" w:type="pct"/>
          </w:tcPr>
          <w:p w14:paraId="57971269" w14:textId="77777777" w:rsidR="00D6286E" w:rsidRPr="00EE4BA8" w:rsidRDefault="00D6286E" w:rsidP="00297346">
            <w:pPr>
              <w:pStyle w:val="Default"/>
              <w:spacing w:after="0" w:line="240" w:lineRule="auto"/>
              <w:rPr>
                <w:sz w:val="20"/>
                <w:szCs w:val="20"/>
              </w:rPr>
            </w:pPr>
            <w:r w:rsidRPr="00EE4BA8">
              <w:rPr>
                <w:sz w:val="20"/>
                <w:szCs w:val="20"/>
              </w:rPr>
              <w:t xml:space="preserve">578 </w:t>
            </w:r>
          </w:p>
        </w:tc>
        <w:tc>
          <w:tcPr>
            <w:cnfStyle w:val="000010000000" w:firstRow="0" w:lastRow="0" w:firstColumn="0" w:lastColumn="0" w:oddVBand="1" w:evenVBand="0" w:oddHBand="0" w:evenHBand="0" w:firstRowFirstColumn="0" w:firstRowLastColumn="0" w:lastRowFirstColumn="0" w:lastRowLastColumn="0"/>
            <w:tcW w:w="388" w:type="pct"/>
          </w:tcPr>
          <w:p w14:paraId="59AA18DD" w14:textId="7C8252B5" w:rsidR="00D6286E" w:rsidRPr="00EE4BA8" w:rsidRDefault="00D6286E" w:rsidP="00297346">
            <w:pPr>
              <w:pStyle w:val="Default"/>
              <w:spacing w:after="0" w:line="240" w:lineRule="auto"/>
              <w:rPr>
                <w:sz w:val="20"/>
                <w:szCs w:val="20"/>
              </w:rPr>
            </w:pPr>
            <w:r w:rsidRPr="00EE4BA8">
              <w:rPr>
                <w:sz w:val="20"/>
                <w:szCs w:val="20"/>
              </w:rPr>
              <w:t xml:space="preserve">5.7 </w:t>
            </w:r>
          </w:p>
        </w:tc>
        <w:tc>
          <w:tcPr>
            <w:cnfStyle w:val="000001000000" w:firstRow="0" w:lastRow="0" w:firstColumn="0" w:lastColumn="0" w:oddVBand="0" w:evenVBand="1" w:oddHBand="0" w:evenHBand="0" w:firstRowFirstColumn="0" w:firstRowLastColumn="0" w:lastRowFirstColumn="0" w:lastRowLastColumn="0"/>
            <w:tcW w:w="449" w:type="pct"/>
          </w:tcPr>
          <w:p w14:paraId="6D88C481" w14:textId="3E1E26D4" w:rsidR="00D6286E" w:rsidRPr="00EE4BA8" w:rsidRDefault="00D6286E" w:rsidP="00297346">
            <w:pPr>
              <w:pStyle w:val="Default"/>
              <w:spacing w:after="0" w:line="240" w:lineRule="auto"/>
              <w:rPr>
                <w:sz w:val="20"/>
                <w:szCs w:val="20"/>
              </w:rPr>
            </w:pPr>
            <w:r w:rsidRPr="00EE4BA8">
              <w:rPr>
                <w:sz w:val="20"/>
                <w:szCs w:val="20"/>
              </w:rPr>
              <w:t xml:space="preserve">1,541 </w:t>
            </w:r>
          </w:p>
        </w:tc>
        <w:tc>
          <w:tcPr>
            <w:cnfStyle w:val="000010000000" w:firstRow="0" w:lastRow="0" w:firstColumn="0" w:lastColumn="0" w:oddVBand="1" w:evenVBand="0" w:oddHBand="0" w:evenHBand="0" w:firstRowFirstColumn="0" w:firstRowLastColumn="0" w:lastRowFirstColumn="0" w:lastRowLastColumn="0"/>
            <w:tcW w:w="388" w:type="pct"/>
          </w:tcPr>
          <w:p w14:paraId="32E76A1F" w14:textId="54A71D84" w:rsidR="00D6286E" w:rsidRPr="00EE4BA8" w:rsidRDefault="00D6286E" w:rsidP="00297346">
            <w:pPr>
              <w:pStyle w:val="Default"/>
              <w:spacing w:after="0" w:line="240" w:lineRule="auto"/>
              <w:rPr>
                <w:sz w:val="20"/>
                <w:szCs w:val="20"/>
              </w:rPr>
            </w:pPr>
            <w:r w:rsidRPr="00EE4BA8">
              <w:rPr>
                <w:sz w:val="20"/>
                <w:szCs w:val="20"/>
              </w:rPr>
              <w:t xml:space="preserve">11.7 </w:t>
            </w:r>
          </w:p>
        </w:tc>
      </w:tr>
      <w:tr w:rsidR="00D6286E" w:rsidRPr="00EE4BA8" w14:paraId="2AADCD31" w14:textId="77777777" w:rsidTr="00E61A47">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5000" w:type="pct"/>
            <w:gridSpan w:val="7"/>
          </w:tcPr>
          <w:p w14:paraId="6EE6E360" w14:textId="77777777" w:rsidR="00D6286E" w:rsidRPr="00EE4BA8" w:rsidRDefault="00D6286E" w:rsidP="00297346">
            <w:pPr>
              <w:pStyle w:val="Default"/>
              <w:spacing w:after="0" w:line="240" w:lineRule="auto"/>
              <w:rPr>
                <w:sz w:val="20"/>
                <w:szCs w:val="20"/>
              </w:rPr>
            </w:pPr>
            <w:r w:rsidRPr="00EE4BA8">
              <w:rPr>
                <w:b/>
                <w:bCs/>
                <w:sz w:val="20"/>
                <w:szCs w:val="20"/>
              </w:rPr>
              <w:t xml:space="preserve">EDUCATION </w:t>
            </w:r>
          </w:p>
        </w:tc>
      </w:tr>
      <w:tr w:rsidR="00D6286E" w:rsidRPr="00EE4BA8" w14:paraId="1EFB12C7" w14:textId="77777777" w:rsidTr="00D6286E">
        <w:trPr>
          <w:trHeight w:val="84"/>
        </w:trPr>
        <w:tc>
          <w:tcPr>
            <w:cnfStyle w:val="000010000000" w:firstRow="0" w:lastRow="0" w:firstColumn="0" w:lastColumn="0" w:oddVBand="1" w:evenVBand="0" w:oddHBand="0" w:evenHBand="0" w:firstRowFirstColumn="0" w:firstRowLastColumn="0" w:lastRowFirstColumn="0" w:lastRowLastColumn="0"/>
            <w:tcW w:w="617" w:type="pct"/>
          </w:tcPr>
          <w:p w14:paraId="68A59941" w14:textId="77777777" w:rsidR="00D6286E" w:rsidRPr="00EE4BA8" w:rsidRDefault="00D6286E" w:rsidP="00297346">
            <w:pPr>
              <w:pStyle w:val="Default"/>
              <w:spacing w:after="0" w:line="240" w:lineRule="auto"/>
              <w:rPr>
                <w:sz w:val="20"/>
                <w:szCs w:val="20"/>
              </w:rPr>
            </w:pPr>
            <w:r w:rsidRPr="00EE4BA8">
              <w:rPr>
                <w:sz w:val="20"/>
                <w:szCs w:val="20"/>
              </w:rPr>
              <w:t xml:space="preserve">University Degree, diploma of high school </w:t>
            </w:r>
          </w:p>
        </w:tc>
        <w:tc>
          <w:tcPr>
            <w:cnfStyle w:val="000001000000" w:firstRow="0" w:lastRow="0" w:firstColumn="0" w:lastColumn="0" w:oddVBand="0" w:evenVBand="1" w:oddHBand="0" w:evenHBand="0" w:firstRowFirstColumn="0" w:firstRowLastColumn="0" w:lastRowFirstColumn="0" w:lastRowLastColumn="0"/>
            <w:tcW w:w="544" w:type="pct"/>
          </w:tcPr>
          <w:p w14:paraId="33F54541" w14:textId="77777777" w:rsidR="00D6286E" w:rsidRPr="00EE4BA8" w:rsidRDefault="00D6286E" w:rsidP="00297346">
            <w:pPr>
              <w:pStyle w:val="Default"/>
              <w:spacing w:after="0" w:line="240" w:lineRule="auto"/>
              <w:rPr>
                <w:sz w:val="20"/>
                <w:szCs w:val="20"/>
              </w:rPr>
            </w:pPr>
            <w:r w:rsidRPr="00EE4BA8">
              <w:rPr>
                <w:sz w:val="20"/>
                <w:szCs w:val="20"/>
              </w:rPr>
              <w:t xml:space="preserve">355 </w:t>
            </w:r>
          </w:p>
        </w:tc>
        <w:tc>
          <w:tcPr>
            <w:cnfStyle w:val="000010000000" w:firstRow="0" w:lastRow="0" w:firstColumn="0" w:lastColumn="0" w:oddVBand="1" w:evenVBand="0" w:oddHBand="0" w:evenHBand="0" w:firstRowFirstColumn="0" w:firstRowLastColumn="0" w:lastRowFirstColumn="0" w:lastRowLastColumn="0"/>
            <w:tcW w:w="542" w:type="pct"/>
          </w:tcPr>
          <w:p w14:paraId="636EA501" w14:textId="15539719" w:rsidR="00D6286E" w:rsidRPr="00EE4BA8" w:rsidRDefault="00D6286E" w:rsidP="00297346">
            <w:pPr>
              <w:pStyle w:val="Default"/>
              <w:spacing w:after="0" w:line="240" w:lineRule="auto"/>
              <w:rPr>
                <w:sz w:val="20"/>
                <w:szCs w:val="20"/>
              </w:rPr>
            </w:pPr>
            <w:r w:rsidRPr="00EE4BA8">
              <w:rPr>
                <w:sz w:val="20"/>
                <w:szCs w:val="20"/>
              </w:rPr>
              <w:t xml:space="preserve">11.5 </w:t>
            </w:r>
          </w:p>
        </w:tc>
        <w:tc>
          <w:tcPr>
            <w:cnfStyle w:val="000001000000" w:firstRow="0" w:lastRow="0" w:firstColumn="0" w:lastColumn="0" w:oddVBand="0" w:evenVBand="1" w:oddHBand="0" w:evenHBand="0" w:firstRowFirstColumn="0" w:firstRowLastColumn="0" w:lastRowFirstColumn="0" w:lastRowLastColumn="0"/>
            <w:tcW w:w="2072" w:type="pct"/>
          </w:tcPr>
          <w:p w14:paraId="26BD01C3" w14:textId="36C31BFD" w:rsidR="00D6286E" w:rsidRPr="00EE4BA8" w:rsidRDefault="00D6286E" w:rsidP="00297346">
            <w:pPr>
              <w:pStyle w:val="Default"/>
              <w:spacing w:after="0" w:line="240" w:lineRule="auto"/>
              <w:rPr>
                <w:sz w:val="20"/>
                <w:szCs w:val="20"/>
              </w:rPr>
            </w:pPr>
            <w:r w:rsidRPr="00EE4BA8">
              <w:rPr>
                <w:sz w:val="20"/>
                <w:szCs w:val="20"/>
              </w:rPr>
              <w:t xml:space="preserve">2,579 </w:t>
            </w:r>
          </w:p>
        </w:tc>
        <w:tc>
          <w:tcPr>
            <w:cnfStyle w:val="000010000000" w:firstRow="0" w:lastRow="0" w:firstColumn="0" w:lastColumn="0" w:oddVBand="1" w:evenVBand="0" w:oddHBand="0" w:evenHBand="0" w:firstRowFirstColumn="0" w:firstRowLastColumn="0" w:lastRowFirstColumn="0" w:lastRowLastColumn="0"/>
            <w:tcW w:w="388" w:type="pct"/>
          </w:tcPr>
          <w:p w14:paraId="3BF96CFB" w14:textId="14664BE4" w:rsidR="00D6286E" w:rsidRPr="00EE4BA8" w:rsidRDefault="00D6286E" w:rsidP="00297346">
            <w:pPr>
              <w:pStyle w:val="Default"/>
              <w:spacing w:after="0" w:line="240" w:lineRule="auto"/>
              <w:rPr>
                <w:sz w:val="20"/>
                <w:szCs w:val="20"/>
              </w:rPr>
            </w:pPr>
            <w:r w:rsidRPr="00EE4BA8">
              <w:rPr>
                <w:sz w:val="20"/>
                <w:szCs w:val="20"/>
              </w:rPr>
              <w:t xml:space="preserve">25.6 </w:t>
            </w:r>
          </w:p>
        </w:tc>
        <w:tc>
          <w:tcPr>
            <w:cnfStyle w:val="000001000000" w:firstRow="0" w:lastRow="0" w:firstColumn="0" w:lastColumn="0" w:oddVBand="0" w:evenVBand="1" w:oddHBand="0" w:evenHBand="0" w:firstRowFirstColumn="0" w:firstRowLastColumn="0" w:lastRowFirstColumn="0" w:lastRowLastColumn="0"/>
            <w:tcW w:w="449" w:type="pct"/>
          </w:tcPr>
          <w:p w14:paraId="6AD6BC89" w14:textId="7D76A95F" w:rsidR="00D6286E" w:rsidRPr="00EE4BA8" w:rsidRDefault="00D6286E" w:rsidP="00297346">
            <w:pPr>
              <w:pStyle w:val="Default"/>
              <w:spacing w:after="0" w:line="240" w:lineRule="auto"/>
              <w:rPr>
                <w:sz w:val="20"/>
                <w:szCs w:val="20"/>
              </w:rPr>
            </w:pPr>
            <w:r w:rsidRPr="00EE4BA8">
              <w:rPr>
                <w:sz w:val="20"/>
                <w:szCs w:val="20"/>
              </w:rPr>
              <w:t xml:space="preserve">2,934 </w:t>
            </w:r>
          </w:p>
        </w:tc>
        <w:tc>
          <w:tcPr>
            <w:cnfStyle w:val="000010000000" w:firstRow="0" w:lastRow="0" w:firstColumn="0" w:lastColumn="0" w:oddVBand="1" w:evenVBand="0" w:oddHBand="0" w:evenHBand="0" w:firstRowFirstColumn="0" w:firstRowLastColumn="0" w:lastRowFirstColumn="0" w:lastRowLastColumn="0"/>
            <w:tcW w:w="388" w:type="pct"/>
          </w:tcPr>
          <w:p w14:paraId="4B0BCE6D" w14:textId="4A424BA1" w:rsidR="00D6286E" w:rsidRPr="00EE4BA8" w:rsidRDefault="00D6286E" w:rsidP="00297346">
            <w:pPr>
              <w:pStyle w:val="Default"/>
              <w:spacing w:after="0" w:line="240" w:lineRule="auto"/>
              <w:rPr>
                <w:sz w:val="20"/>
                <w:szCs w:val="20"/>
              </w:rPr>
            </w:pPr>
            <w:r w:rsidRPr="00EE4BA8">
              <w:rPr>
                <w:sz w:val="20"/>
                <w:szCs w:val="20"/>
              </w:rPr>
              <w:t xml:space="preserve">22.3 </w:t>
            </w:r>
          </w:p>
        </w:tc>
      </w:tr>
      <w:tr w:rsidR="00D6286E" w:rsidRPr="00EE4BA8" w14:paraId="1B0777E1" w14:textId="77777777" w:rsidTr="00D6286E">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617" w:type="pct"/>
          </w:tcPr>
          <w:p w14:paraId="210C1457" w14:textId="77777777" w:rsidR="00D6286E" w:rsidRPr="00EE4BA8" w:rsidRDefault="00D6286E" w:rsidP="00297346">
            <w:pPr>
              <w:pStyle w:val="Default"/>
              <w:spacing w:after="0" w:line="240" w:lineRule="auto"/>
              <w:rPr>
                <w:sz w:val="20"/>
                <w:szCs w:val="20"/>
              </w:rPr>
            </w:pPr>
            <w:r w:rsidRPr="00EE4BA8">
              <w:rPr>
                <w:sz w:val="20"/>
                <w:szCs w:val="20"/>
              </w:rPr>
              <w:t xml:space="preserve">Degree of secondary school </w:t>
            </w:r>
          </w:p>
        </w:tc>
        <w:tc>
          <w:tcPr>
            <w:cnfStyle w:val="000001000000" w:firstRow="0" w:lastRow="0" w:firstColumn="0" w:lastColumn="0" w:oddVBand="0" w:evenVBand="1" w:oddHBand="0" w:evenHBand="0" w:firstRowFirstColumn="0" w:firstRowLastColumn="0" w:lastRowFirstColumn="0" w:lastRowLastColumn="0"/>
            <w:tcW w:w="544" w:type="pct"/>
          </w:tcPr>
          <w:p w14:paraId="67752259" w14:textId="77777777" w:rsidR="00D6286E" w:rsidRPr="00EE4BA8" w:rsidRDefault="00D6286E" w:rsidP="00297346">
            <w:pPr>
              <w:pStyle w:val="Default"/>
              <w:spacing w:after="0" w:line="240" w:lineRule="auto"/>
              <w:rPr>
                <w:sz w:val="20"/>
                <w:szCs w:val="20"/>
              </w:rPr>
            </w:pPr>
            <w:r w:rsidRPr="00EE4BA8">
              <w:rPr>
                <w:sz w:val="20"/>
                <w:szCs w:val="20"/>
              </w:rPr>
              <w:t xml:space="preserve">591 </w:t>
            </w:r>
          </w:p>
        </w:tc>
        <w:tc>
          <w:tcPr>
            <w:cnfStyle w:val="000010000000" w:firstRow="0" w:lastRow="0" w:firstColumn="0" w:lastColumn="0" w:oddVBand="1" w:evenVBand="0" w:oddHBand="0" w:evenHBand="0" w:firstRowFirstColumn="0" w:firstRowLastColumn="0" w:lastRowFirstColumn="0" w:lastRowLastColumn="0"/>
            <w:tcW w:w="542" w:type="pct"/>
          </w:tcPr>
          <w:p w14:paraId="13B39AE2" w14:textId="00B3C6A6" w:rsidR="00D6286E" w:rsidRPr="00EE4BA8" w:rsidRDefault="00D6286E" w:rsidP="00297346">
            <w:pPr>
              <w:pStyle w:val="Default"/>
              <w:spacing w:after="0" w:line="240" w:lineRule="auto"/>
              <w:rPr>
                <w:sz w:val="20"/>
                <w:szCs w:val="20"/>
              </w:rPr>
            </w:pPr>
            <w:r w:rsidRPr="00EE4BA8">
              <w:rPr>
                <w:sz w:val="20"/>
                <w:szCs w:val="20"/>
              </w:rPr>
              <w:t xml:space="preserve">19.1 </w:t>
            </w:r>
          </w:p>
        </w:tc>
        <w:tc>
          <w:tcPr>
            <w:cnfStyle w:val="000001000000" w:firstRow="0" w:lastRow="0" w:firstColumn="0" w:lastColumn="0" w:oddVBand="0" w:evenVBand="1" w:oddHBand="0" w:evenHBand="0" w:firstRowFirstColumn="0" w:firstRowLastColumn="0" w:lastRowFirstColumn="0" w:lastRowLastColumn="0"/>
            <w:tcW w:w="2072" w:type="pct"/>
          </w:tcPr>
          <w:p w14:paraId="6C498ED0" w14:textId="335870AF" w:rsidR="00D6286E" w:rsidRPr="00EE4BA8" w:rsidRDefault="00D6286E" w:rsidP="00297346">
            <w:pPr>
              <w:pStyle w:val="Default"/>
              <w:spacing w:after="0" w:line="240" w:lineRule="auto"/>
              <w:rPr>
                <w:sz w:val="20"/>
                <w:szCs w:val="20"/>
              </w:rPr>
            </w:pPr>
            <w:r w:rsidRPr="00EE4BA8">
              <w:rPr>
                <w:sz w:val="20"/>
                <w:szCs w:val="20"/>
              </w:rPr>
              <w:t xml:space="preserve">3,310 </w:t>
            </w:r>
          </w:p>
        </w:tc>
        <w:tc>
          <w:tcPr>
            <w:cnfStyle w:val="000010000000" w:firstRow="0" w:lastRow="0" w:firstColumn="0" w:lastColumn="0" w:oddVBand="1" w:evenVBand="0" w:oddHBand="0" w:evenHBand="0" w:firstRowFirstColumn="0" w:firstRowLastColumn="0" w:lastRowFirstColumn="0" w:lastRowLastColumn="0"/>
            <w:tcW w:w="388" w:type="pct"/>
          </w:tcPr>
          <w:p w14:paraId="5CF8C30A" w14:textId="6D44BC35" w:rsidR="00D6286E" w:rsidRPr="00EE4BA8" w:rsidRDefault="00D6286E" w:rsidP="00297346">
            <w:pPr>
              <w:pStyle w:val="Default"/>
              <w:spacing w:after="0" w:line="240" w:lineRule="auto"/>
              <w:rPr>
                <w:sz w:val="20"/>
                <w:szCs w:val="20"/>
              </w:rPr>
            </w:pPr>
            <w:r w:rsidRPr="00EE4BA8">
              <w:rPr>
                <w:sz w:val="20"/>
                <w:szCs w:val="20"/>
              </w:rPr>
              <w:t xml:space="preserve">32.8 </w:t>
            </w:r>
          </w:p>
        </w:tc>
        <w:tc>
          <w:tcPr>
            <w:cnfStyle w:val="000001000000" w:firstRow="0" w:lastRow="0" w:firstColumn="0" w:lastColumn="0" w:oddVBand="0" w:evenVBand="1" w:oddHBand="0" w:evenHBand="0" w:firstRowFirstColumn="0" w:firstRowLastColumn="0" w:lastRowFirstColumn="0" w:lastRowLastColumn="0"/>
            <w:tcW w:w="449" w:type="pct"/>
          </w:tcPr>
          <w:p w14:paraId="4E5F2BAD" w14:textId="31F0664C" w:rsidR="00D6286E" w:rsidRPr="00EE4BA8" w:rsidRDefault="00D6286E" w:rsidP="00297346">
            <w:pPr>
              <w:pStyle w:val="Default"/>
              <w:spacing w:after="0" w:line="240" w:lineRule="auto"/>
              <w:rPr>
                <w:sz w:val="20"/>
                <w:szCs w:val="20"/>
              </w:rPr>
            </w:pPr>
            <w:r w:rsidRPr="00EE4BA8">
              <w:rPr>
                <w:sz w:val="20"/>
                <w:szCs w:val="20"/>
              </w:rPr>
              <w:t xml:space="preserve">3,900 </w:t>
            </w:r>
          </w:p>
        </w:tc>
        <w:tc>
          <w:tcPr>
            <w:cnfStyle w:val="000010000000" w:firstRow="0" w:lastRow="0" w:firstColumn="0" w:lastColumn="0" w:oddVBand="1" w:evenVBand="0" w:oddHBand="0" w:evenHBand="0" w:firstRowFirstColumn="0" w:firstRowLastColumn="0" w:lastRowFirstColumn="0" w:lastRowLastColumn="0"/>
            <w:tcW w:w="388" w:type="pct"/>
          </w:tcPr>
          <w:p w14:paraId="341B6BE8" w14:textId="2C3D9897" w:rsidR="00D6286E" w:rsidRPr="00EE4BA8" w:rsidRDefault="00D6286E" w:rsidP="00297346">
            <w:pPr>
              <w:pStyle w:val="Default"/>
              <w:spacing w:after="0" w:line="240" w:lineRule="auto"/>
              <w:rPr>
                <w:sz w:val="20"/>
                <w:szCs w:val="20"/>
              </w:rPr>
            </w:pPr>
            <w:r w:rsidRPr="00EE4BA8">
              <w:rPr>
                <w:sz w:val="20"/>
                <w:szCs w:val="20"/>
              </w:rPr>
              <w:t xml:space="preserve">29.6 </w:t>
            </w:r>
          </w:p>
        </w:tc>
      </w:tr>
      <w:tr w:rsidR="00D6286E" w:rsidRPr="00EE4BA8" w14:paraId="58DA2FC3" w14:textId="77777777" w:rsidTr="00D6286E">
        <w:trPr>
          <w:trHeight w:val="84"/>
        </w:trPr>
        <w:tc>
          <w:tcPr>
            <w:cnfStyle w:val="000010000000" w:firstRow="0" w:lastRow="0" w:firstColumn="0" w:lastColumn="0" w:oddVBand="1" w:evenVBand="0" w:oddHBand="0" w:evenHBand="0" w:firstRowFirstColumn="0" w:firstRowLastColumn="0" w:lastRowFirstColumn="0" w:lastRowLastColumn="0"/>
            <w:tcW w:w="617" w:type="pct"/>
          </w:tcPr>
          <w:p w14:paraId="088EA8FD" w14:textId="77777777" w:rsidR="00D6286E" w:rsidRPr="00EE4BA8" w:rsidRDefault="00D6286E" w:rsidP="00297346">
            <w:pPr>
              <w:pStyle w:val="Default"/>
              <w:spacing w:after="0" w:line="240" w:lineRule="auto"/>
              <w:rPr>
                <w:sz w:val="20"/>
                <w:szCs w:val="20"/>
              </w:rPr>
            </w:pPr>
            <w:r w:rsidRPr="00EE4BA8">
              <w:rPr>
                <w:sz w:val="20"/>
                <w:szCs w:val="20"/>
              </w:rPr>
              <w:t xml:space="preserve">Degree of primary school or not degree </w:t>
            </w:r>
          </w:p>
        </w:tc>
        <w:tc>
          <w:tcPr>
            <w:cnfStyle w:val="000001000000" w:firstRow="0" w:lastRow="0" w:firstColumn="0" w:lastColumn="0" w:oddVBand="0" w:evenVBand="1" w:oddHBand="0" w:evenHBand="0" w:firstRowFirstColumn="0" w:firstRowLastColumn="0" w:lastRowFirstColumn="0" w:lastRowLastColumn="0"/>
            <w:tcW w:w="544" w:type="pct"/>
          </w:tcPr>
          <w:p w14:paraId="63F5B8DE" w14:textId="50FFD903" w:rsidR="00D6286E" w:rsidRPr="00EE4BA8" w:rsidRDefault="00D6286E" w:rsidP="00297346">
            <w:pPr>
              <w:pStyle w:val="Default"/>
              <w:spacing w:after="0" w:line="240" w:lineRule="auto"/>
              <w:rPr>
                <w:sz w:val="20"/>
                <w:szCs w:val="20"/>
              </w:rPr>
            </w:pPr>
            <w:r w:rsidRPr="00EE4BA8">
              <w:rPr>
                <w:sz w:val="20"/>
                <w:szCs w:val="20"/>
              </w:rPr>
              <w:t xml:space="preserve">2,140 </w:t>
            </w:r>
          </w:p>
        </w:tc>
        <w:tc>
          <w:tcPr>
            <w:cnfStyle w:val="000010000000" w:firstRow="0" w:lastRow="0" w:firstColumn="0" w:lastColumn="0" w:oddVBand="1" w:evenVBand="0" w:oddHBand="0" w:evenHBand="0" w:firstRowFirstColumn="0" w:firstRowLastColumn="0" w:lastRowFirstColumn="0" w:lastRowLastColumn="0"/>
            <w:tcW w:w="542" w:type="pct"/>
          </w:tcPr>
          <w:p w14:paraId="64C1F703" w14:textId="0C4B0395" w:rsidR="00D6286E" w:rsidRPr="00EE4BA8" w:rsidRDefault="00D6286E" w:rsidP="00297346">
            <w:pPr>
              <w:pStyle w:val="Default"/>
              <w:spacing w:after="0" w:line="240" w:lineRule="auto"/>
              <w:rPr>
                <w:sz w:val="20"/>
                <w:szCs w:val="20"/>
              </w:rPr>
            </w:pPr>
            <w:r w:rsidRPr="00EE4BA8">
              <w:rPr>
                <w:sz w:val="20"/>
                <w:szCs w:val="20"/>
              </w:rPr>
              <w:t xml:space="preserve">69.3 </w:t>
            </w:r>
          </w:p>
        </w:tc>
        <w:tc>
          <w:tcPr>
            <w:cnfStyle w:val="000001000000" w:firstRow="0" w:lastRow="0" w:firstColumn="0" w:lastColumn="0" w:oddVBand="0" w:evenVBand="1" w:oddHBand="0" w:evenHBand="0" w:firstRowFirstColumn="0" w:firstRowLastColumn="0" w:lastRowFirstColumn="0" w:lastRowLastColumn="0"/>
            <w:tcW w:w="2072" w:type="pct"/>
          </w:tcPr>
          <w:p w14:paraId="002E0A2E" w14:textId="6E52216C" w:rsidR="00D6286E" w:rsidRPr="00EE4BA8" w:rsidRDefault="00D6286E" w:rsidP="00297346">
            <w:pPr>
              <w:pStyle w:val="Default"/>
              <w:spacing w:after="0" w:line="240" w:lineRule="auto"/>
              <w:rPr>
                <w:sz w:val="20"/>
                <w:szCs w:val="20"/>
              </w:rPr>
            </w:pPr>
            <w:r w:rsidRPr="00EE4BA8">
              <w:rPr>
                <w:sz w:val="20"/>
                <w:szCs w:val="20"/>
              </w:rPr>
              <w:t xml:space="preserve">4,203 </w:t>
            </w:r>
          </w:p>
        </w:tc>
        <w:tc>
          <w:tcPr>
            <w:cnfStyle w:val="000010000000" w:firstRow="0" w:lastRow="0" w:firstColumn="0" w:lastColumn="0" w:oddVBand="1" w:evenVBand="0" w:oddHBand="0" w:evenHBand="0" w:firstRowFirstColumn="0" w:firstRowLastColumn="0" w:lastRowFirstColumn="0" w:lastRowLastColumn="0"/>
            <w:tcW w:w="388" w:type="pct"/>
          </w:tcPr>
          <w:p w14:paraId="01494342" w14:textId="57191328" w:rsidR="00D6286E" w:rsidRPr="00EE4BA8" w:rsidRDefault="00D6286E" w:rsidP="00297346">
            <w:pPr>
              <w:pStyle w:val="Default"/>
              <w:spacing w:after="0" w:line="240" w:lineRule="auto"/>
              <w:rPr>
                <w:sz w:val="20"/>
                <w:szCs w:val="20"/>
              </w:rPr>
            </w:pPr>
            <w:r w:rsidRPr="00EE4BA8">
              <w:rPr>
                <w:sz w:val="20"/>
                <w:szCs w:val="20"/>
              </w:rPr>
              <w:t xml:space="preserve">41.6 </w:t>
            </w:r>
          </w:p>
        </w:tc>
        <w:tc>
          <w:tcPr>
            <w:cnfStyle w:val="000001000000" w:firstRow="0" w:lastRow="0" w:firstColumn="0" w:lastColumn="0" w:oddVBand="0" w:evenVBand="1" w:oddHBand="0" w:evenHBand="0" w:firstRowFirstColumn="0" w:firstRowLastColumn="0" w:lastRowFirstColumn="0" w:lastRowLastColumn="0"/>
            <w:tcW w:w="449" w:type="pct"/>
          </w:tcPr>
          <w:p w14:paraId="72A5E576" w14:textId="540E8EB8" w:rsidR="00D6286E" w:rsidRPr="00EE4BA8" w:rsidRDefault="00D6286E" w:rsidP="00297346">
            <w:pPr>
              <w:pStyle w:val="Default"/>
              <w:spacing w:after="0" w:line="240" w:lineRule="auto"/>
              <w:rPr>
                <w:sz w:val="20"/>
                <w:szCs w:val="20"/>
              </w:rPr>
            </w:pPr>
            <w:r w:rsidRPr="00EE4BA8">
              <w:rPr>
                <w:sz w:val="20"/>
                <w:szCs w:val="20"/>
              </w:rPr>
              <w:t xml:space="preserve">6,342 </w:t>
            </w:r>
          </w:p>
        </w:tc>
        <w:tc>
          <w:tcPr>
            <w:cnfStyle w:val="000010000000" w:firstRow="0" w:lastRow="0" w:firstColumn="0" w:lastColumn="0" w:oddVBand="1" w:evenVBand="0" w:oddHBand="0" w:evenHBand="0" w:firstRowFirstColumn="0" w:firstRowLastColumn="0" w:lastRowFirstColumn="0" w:lastRowLastColumn="0"/>
            <w:tcW w:w="388" w:type="pct"/>
          </w:tcPr>
          <w:p w14:paraId="6160C7B4" w14:textId="565F837E" w:rsidR="00D6286E" w:rsidRPr="00EE4BA8" w:rsidRDefault="00D6286E" w:rsidP="00297346">
            <w:pPr>
              <w:pStyle w:val="Default"/>
              <w:spacing w:after="0" w:line="240" w:lineRule="auto"/>
              <w:rPr>
                <w:sz w:val="20"/>
                <w:szCs w:val="20"/>
              </w:rPr>
            </w:pPr>
            <w:r w:rsidRPr="00EE4BA8">
              <w:rPr>
                <w:sz w:val="20"/>
                <w:szCs w:val="20"/>
              </w:rPr>
              <w:t xml:space="preserve">48.1 </w:t>
            </w:r>
          </w:p>
        </w:tc>
      </w:tr>
      <w:tr w:rsidR="00D6286E" w:rsidRPr="00EE4BA8" w14:paraId="22C9A29E" w14:textId="77777777" w:rsidTr="00E61A47">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5000" w:type="pct"/>
            <w:gridSpan w:val="7"/>
          </w:tcPr>
          <w:p w14:paraId="456730D8" w14:textId="77777777" w:rsidR="00D6286E" w:rsidRPr="00EE4BA8" w:rsidRDefault="00D6286E" w:rsidP="00297346">
            <w:pPr>
              <w:pStyle w:val="Default"/>
              <w:spacing w:after="0" w:line="240" w:lineRule="auto"/>
              <w:rPr>
                <w:sz w:val="20"/>
                <w:szCs w:val="20"/>
              </w:rPr>
            </w:pPr>
            <w:r w:rsidRPr="00EE4BA8">
              <w:rPr>
                <w:b/>
                <w:bCs/>
                <w:sz w:val="20"/>
                <w:szCs w:val="20"/>
              </w:rPr>
              <w:t xml:space="preserve">GEOGRAPHICAL DISTRIBUTION </w:t>
            </w:r>
          </w:p>
        </w:tc>
      </w:tr>
      <w:tr w:rsidR="00D6286E" w:rsidRPr="00EE4BA8" w14:paraId="0C3409E9" w14:textId="77777777" w:rsidTr="00D6286E">
        <w:trPr>
          <w:trHeight w:val="84"/>
        </w:trPr>
        <w:tc>
          <w:tcPr>
            <w:cnfStyle w:val="000010000000" w:firstRow="0" w:lastRow="0" w:firstColumn="0" w:lastColumn="0" w:oddVBand="1" w:evenVBand="0" w:oddHBand="0" w:evenHBand="0" w:firstRowFirstColumn="0" w:firstRowLastColumn="0" w:lastRowFirstColumn="0" w:lastRowLastColumn="0"/>
            <w:tcW w:w="617" w:type="pct"/>
          </w:tcPr>
          <w:p w14:paraId="2C703A34" w14:textId="77777777" w:rsidR="00D6286E" w:rsidRPr="00EE4BA8" w:rsidRDefault="00D6286E" w:rsidP="00297346">
            <w:pPr>
              <w:pStyle w:val="Default"/>
              <w:spacing w:after="0" w:line="240" w:lineRule="auto"/>
              <w:rPr>
                <w:sz w:val="20"/>
                <w:szCs w:val="20"/>
              </w:rPr>
            </w:pPr>
            <w:r w:rsidRPr="00EE4BA8">
              <w:rPr>
                <w:sz w:val="20"/>
                <w:szCs w:val="20"/>
              </w:rPr>
              <w:t xml:space="preserve">North-west </w:t>
            </w:r>
          </w:p>
        </w:tc>
        <w:tc>
          <w:tcPr>
            <w:cnfStyle w:val="000001000000" w:firstRow="0" w:lastRow="0" w:firstColumn="0" w:lastColumn="0" w:oddVBand="0" w:evenVBand="1" w:oddHBand="0" w:evenHBand="0" w:firstRowFirstColumn="0" w:firstRowLastColumn="0" w:lastRowFirstColumn="0" w:lastRowLastColumn="0"/>
            <w:tcW w:w="544" w:type="pct"/>
          </w:tcPr>
          <w:p w14:paraId="68759635" w14:textId="77777777" w:rsidR="00D6286E" w:rsidRPr="00EE4BA8" w:rsidRDefault="00D6286E" w:rsidP="00297346">
            <w:pPr>
              <w:pStyle w:val="Default"/>
              <w:spacing w:after="0" w:line="240" w:lineRule="auto"/>
              <w:rPr>
                <w:sz w:val="20"/>
                <w:szCs w:val="20"/>
              </w:rPr>
            </w:pPr>
            <w:r w:rsidRPr="00EE4BA8">
              <w:rPr>
                <w:sz w:val="20"/>
                <w:szCs w:val="20"/>
              </w:rPr>
              <w:t xml:space="preserve">682 </w:t>
            </w:r>
          </w:p>
        </w:tc>
        <w:tc>
          <w:tcPr>
            <w:cnfStyle w:val="000010000000" w:firstRow="0" w:lastRow="0" w:firstColumn="0" w:lastColumn="0" w:oddVBand="1" w:evenVBand="0" w:oddHBand="0" w:evenHBand="0" w:firstRowFirstColumn="0" w:firstRowLastColumn="0" w:lastRowFirstColumn="0" w:lastRowLastColumn="0"/>
            <w:tcW w:w="542" w:type="pct"/>
          </w:tcPr>
          <w:p w14:paraId="02106DBD" w14:textId="1072A8A1" w:rsidR="00D6286E" w:rsidRPr="00EE4BA8" w:rsidRDefault="00D6286E" w:rsidP="00297346">
            <w:pPr>
              <w:pStyle w:val="Default"/>
              <w:spacing w:after="0" w:line="240" w:lineRule="auto"/>
              <w:rPr>
                <w:sz w:val="20"/>
                <w:szCs w:val="20"/>
              </w:rPr>
            </w:pPr>
            <w:r w:rsidRPr="00EE4BA8">
              <w:rPr>
                <w:sz w:val="20"/>
                <w:szCs w:val="20"/>
              </w:rPr>
              <w:t xml:space="preserve">22.1 </w:t>
            </w:r>
          </w:p>
        </w:tc>
        <w:tc>
          <w:tcPr>
            <w:cnfStyle w:val="000001000000" w:firstRow="0" w:lastRow="0" w:firstColumn="0" w:lastColumn="0" w:oddVBand="0" w:evenVBand="1" w:oddHBand="0" w:evenHBand="0" w:firstRowFirstColumn="0" w:firstRowLastColumn="0" w:lastRowFirstColumn="0" w:lastRowLastColumn="0"/>
            <w:tcW w:w="2072" w:type="pct"/>
          </w:tcPr>
          <w:p w14:paraId="4B4E9026" w14:textId="2676F9DF" w:rsidR="00D6286E" w:rsidRPr="00EE4BA8" w:rsidRDefault="00D6286E" w:rsidP="00297346">
            <w:pPr>
              <w:pStyle w:val="Default"/>
              <w:spacing w:after="0" w:line="240" w:lineRule="auto"/>
              <w:rPr>
                <w:sz w:val="20"/>
                <w:szCs w:val="20"/>
              </w:rPr>
            </w:pPr>
            <w:r w:rsidRPr="00EE4BA8">
              <w:rPr>
                <w:sz w:val="20"/>
                <w:szCs w:val="20"/>
              </w:rPr>
              <w:t xml:space="preserve">2,697 </w:t>
            </w:r>
          </w:p>
        </w:tc>
        <w:tc>
          <w:tcPr>
            <w:cnfStyle w:val="000010000000" w:firstRow="0" w:lastRow="0" w:firstColumn="0" w:lastColumn="0" w:oddVBand="1" w:evenVBand="0" w:oddHBand="0" w:evenHBand="0" w:firstRowFirstColumn="0" w:firstRowLastColumn="0" w:lastRowFirstColumn="0" w:lastRowLastColumn="0"/>
            <w:tcW w:w="388" w:type="pct"/>
          </w:tcPr>
          <w:p w14:paraId="1FFCED42" w14:textId="42E3B6A4" w:rsidR="00D6286E" w:rsidRPr="00EE4BA8" w:rsidRDefault="00D6286E" w:rsidP="00297346">
            <w:pPr>
              <w:pStyle w:val="Default"/>
              <w:spacing w:after="0" w:line="240" w:lineRule="auto"/>
              <w:rPr>
                <w:sz w:val="20"/>
                <w:szCs w:val="20"/>
              </w:rPr>
            </w:pPr>
            <w:r w:rsidRPr="00EE4BA8">
              <w:rPr>
                <w:sz w:val="20"/>
                <w:szCs w:val="20"/>
              </w:rPr>
              <w:t xml:space="preserve">26.7 </w:t>
            </w:r>
          </w:p>
        </w:tc>
        <w:tc>
          <w:tcPr>
            <w:cnfStyle w:val="000001000000" w:firstRow="0" w:lastRow="0" w:firstColumn="0" w:lastColumn="0" w:oddVBand="0" w:evenVBand="1" w:oddHBand="0" w:evenHBand="0" w:firstRowFirstColumn="0" w:firstRowLastColumn="0" w:lastRowFirstColumn="0" w:lastRowLastColumn="0"/>
            <w:tcW w:w="449" w:type="pct"/>
          </w:tcPr>
          <w:p w14:paraId="4526B33A" w14:textId="2BC266FC" w:rsidR="00D6286E" w:rsidRPr="00EE4BA8" w:rsidRDefault="00D6286E" w:rsidP="00297346">
            <w:pPr>
              <w:pStyle w:val="Default"/>
              <w:spacing w:after="0" w:line="240" w:lineRule="auto"/>
              <w:rPr>
                <w:sz w:val="20"/>
                <w:szCs w:val="20"/>
              </w:rPr>
            </w:pPr>
            <w:r w:rsidRPr="00EE4BA8">
              <w:rPr>
                <w:sz w:val="20"/>
                <w:szCs w:val="20"/>
              </w:rPr>
              <w:t xml:space="preserve">3,379 </w:t>
            </w:r>
          </w:p>
        </w:tc>
        <w:tc>
          <w:tcPr>
            <w:cnfStyle w:val="000010000000" w:firstRow="0" w:lastRow="0" w:firstColumn="0" w:lastColumn="0" w:oddVBand="1" w:evenVBand="0" w:oddHBand="0" w:evenHBand="0" w:firstRowFirstColumn="0" w:firstRowLastColumn="0" w:lastRowFirstColumn="0" w:lastRowLastColumn="0"/>
            <w:tcW w:w="388" w:type="pct"/>
          </w:tcPr>
          <w:p w14:paraId="78B67F06" w14:textId="06A9E38E" w:rsidR="00D6286E" w:rsidRPr="00EE4BA8" w:rsidRDefault="00D6286E" w:rsidP="00297346">
            <w:pPr>
              <w:pStyle w:val="Default"/>
              <w:spacing w:after="0" w:line="240" w:lineRule="auto"/>
              <w:rPr>
                <w:sz w:val="20"/>
                <w:szCs w:val="20"/>
              </w:rPr>
            </w:pPr>
            <w:r w:rsidRPr="00EE4BA8">
              <w:rPr>
                <w:sz w:val="20"/>
                <w:szCs w:val="20"/>
              </w:rPr>
              <w:t xml:space="preserve">25.6 </w:t>
            </w:r>
          </w:p>
        </w:tc>
      </w:tr>
      <w:tr w:rsidR="00D6286E" w:rsidRPr="00EE4BA8" w14:paraId="4E4BA3B7" w14:textId="77777777" w:rsidTr="00D6286E">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617" w:type="pct"/>
          </w:tcPr>
          <w:p w14:paraId="436CE55E" w14:textId="77777777" w:rsidR="00D6286E" w:rsidRPr="00EE4BA8" w:rsidRDefault="00D6286E" w:rsidP="00297346">
            <w:pPr>
              <w:pStyle w:val="Default"/>
              <w:spacing w:after="0" w:line="240" w:lineRule="auto"/>
              <w:rPr>
                <w:sz w:val="20"/>
                <w:szCs w:val="20"/>
              </w:rPr>
            </w:pPr>
            <w:r w:rsidRPr="00EE4BA8">
              <w:rPr>
                <w:sz w:val="20"/>
                <w:szCs w:val="20"/>
              </w:rPr>
              <w:t xml:space="preserve">North-east </w:t>
            </w:r>
          </w:p>
        </w:tc>
        <w:tc>
          <w:tcPr>
            <w:cnfStyle w:val="000001000000" w:firstRow="0" w:lastRow="0" w:firstColumn="0" w:lastColumn="0" w:oddVBand="0" w:evenVBand="1" w:oddHBand="0" w:evenHBand="0" w:firstRowFirstColumn="0" w:firstRowLastColumn="0" w:lastRowFirstColumn="0" w:lastRowLastColumn="0"/>
            <w:tcW w:w="544" w:type="pct"/>
          </w:tcPr>
          <w:p w14:paraId="43A82A0E" w14:textId="77777777" w:rsidR="00D6286E" w:rsidRPr="00EE4BA8" w:rsidRDefault="00D6286E" w:rsidP="00297346">
            <w:pPr>
              <w:pStyle w:val="Default"/>
              <w:spacing w:after="0" w:line="240" w:lineRule="auto"/>
              <w:rPr>
                <w:sz w:val="20"/>
                <w:szCs w:val="20"/>
              </w:rPr>
            </w:pPr>
            <w:r w:rsidRPr="00EE4BA8">
              <w:rPr>
                <w:sz w:val="20"/>
                <w:szCs w:val="20"/>
              </w:rPr>
              <w:t xml:space="preserve">546 </w:t>
            </w:r>
          </w:p>
        </w:tc>
        <w:tc>
          <w:tcPr>
            <w:cnfStyle w:val="000010000000" w:firstRow="0" w:lastRow="0" w:firstColumn="0" w:lastColumn="0" w:oddVBand="1" w:evenVBand="0" w:oddHBand="0" w:evenHBand="0" w:firstRowFirstColumn="0" w:firstRowLastColumn="0" w:lastRowFirstColumn="0" w:lastRowLastColumn="0"/>
            <w:tcW w:w="542" w:type="pct"/>
          </w:tcPr>
          <w:p w14:paraId="25622BEF" w14:textId="55DE70D1" w:rsidR="00D6286E" w:rsidRPr="00EE4BA8" w:rsidRDefault="00D6286E" w:rsidP="00297346">
            <w:pPr>
              <w:pStyle w:val="Default"/>
              <w:spacing w:after="0" w:line="240" w:lineRule="auto"/>
              <w:rPr>
                <w:sz w:val="20"/>
                <w:szCs w:val="20"/>
              </w:rPr>
            </w:pPr>
            <w:r w:rsidRPr="00EE4BA8">
              <w:rPr>
                <w:sz w:val="20"/>
                <w:szCs w:val="20"/>
              </w:rPr>
              <w:t xml:space="preserve">17.7 </w:t>
            </w:r>
          </w:p>
        </w:tc>
        <w:tc>
          <w:tcPr>
            <w:cnfStyle w:val="000001000000" w:firstRow="0" w:lastRow="0" w:firstColumn="0" w:lastColumn="0" w:oddVBand="0" w:evenVBand="1" w:oddHBand="0" w:evenHBand="0" w:firstRowFirstColumn="0" w:firstRowLastColumn="0" w:lastRowFirstColumn="0" w:lastRowLastColumn="0"/>
            <w:tcW w:w="2072" w:type="pct"/>
          </w:tcPr>
          <w:p w14:paraId="423C494A" w14:textId="270B2C1F" w:rsidR="00D6286E" w:rsidRPr="00EE4BA8" w:rsidRDefault="00D6286E" w:rsidP="00297346">
            <w:pPr>
              <w:pStyle w:val="Default"/>
              <w:spacing w:after="0" w:line="240" w:lineRule="auto"/>
              <w:rPr>
                <w:sz w:val="20"/>
                <w:szCs w:val="20"/>
              </w:rPr>
            </w:pPr>
            <w:r w:rsidRPr="00EE4BA8">
              <w:rPr>
                <w:sz w:val="20"/>
                <w:szCs w:val="20"/>
              </w:rPr>
              <w:t xml:space="preserve">1,932 </w:t>
            </w:r>
          </w:p>
        </w:tc>
        <w:tc>
          <w:tcPr>
            <w:cnfStyle w:val="000010000000" w:firstRow="0" w:lastRow="0" w:firstColumn="0" w:lastColumn="0" w:oddVBand="1" w:evenVBand="0" w:oddHBand="0" w:evenHBand="0" w:firstRowFirstColumn="0" w:firstRowLastColumn="0" w:lastRowFirstColumn="0" w:lastRowLastColumn="0"/>
            <w:tcW w:w="388" w:type="pct"/>
          </w:tcPr>
          <w:p w14:paraId="1DD47114" w14:textId="73DD0497" w:rsidR="00D6286E" w:rsidRPr="00EE4BA8" w:rsidRDefault="00D6286E" w:rsidP="00297346">
            <w:pPr>
              <w:pStyle w:val="Default"/>
              <w:spacing w:after="0" w:line="240" w:lineRule="auto"/>
              <w:rPr>
                <w:sz w:val="20"/>
                <w:szCs w:val="20"/>
              </w:rPr>
            </w:pPr>
            <w:r w:rsidRPr="00EE4BA8">
              <w:rPr>
                <w:sz w:val="20"/>
                <w:szCs w:val="20"/>
              </w:rPr>
              <w:t xml:space="preserve">19.1 </w:t>
            </w:r>
          </w:p>
        </w:tc>
        <w:tc>
          <w:tcPr>
            <w:cnfStyle w:val="000001000000" w:firstRow="0" w:lastRow="0" w:firstColumn="0" w:lastColumn="0" w:oddVBand="0" w:evenVBand="1" w:oddHBand="0" w:evenHBand="0" w:firstRowFirstColumn="0" w:firstRowLastColumn="0" w:lastRowFirstColumn="0" w:lastRowLastColumn="0"/>
            <w:tcW w:w="449" w:type="pct"/>
          </w:tcPr>
          <w:p w14:paraId="7A02D3E5" w14:textId="79E25076" w:rsidR="00D6286E" w:rsidRPr="00EE4BA8" w:rsidRDefault="00D6286E" w:rsidP="00297346">
            <w:pPr>
              <w:pStyle w:val="Default"/>
              <w:spacing w:after="0" w:line="240" w:lineRule="auto"/>
              <w:rPr>
                <w:sz w:val="20"/>
                <w:szCs w:val="20"/>
              </w:rPr>
            </w:pPr>
            <w:r w:rsidRPr="00EE4BA8">
              <w:rPr>
                <w:sz w:val="20"/>
                <w:szCs w:val="20"/>
              </w:rPr>
              <w:t xml:space="preserve">2,478 </w:t>
            </w:r>
          </w:p>
        </w:tc>
        <w:tc>
          <w:tcPr>
            <w:cnfStyle w:val="000010000000" w:firstRow="0" w:lastRow="0" w:firstColumn="0" w:lastColumn="0" w:oddVBand="1" w:evenVBand="0" w:oddHBand="0" w:evenHBand="0" w:firstRowFirstColumn="0" w:firstRowLastColumn="0" w:lastRowFirstColumn="0" w:lastRowLastColumn="0"/>
            <w:tcW w:w="388" w:type="pct"/>
          </w:tcPr>
          <w:p w14:paraId="5987EAE8" w14:textId="08AEC9F3" w:rsidR="00D6286E" w:rsidRPr="00EE4BA8" w:rsidRDefault="00D6286E" w:rsidP="00297346">
            <w:pPr>
              <w:pStyle w:val="Default"/>
              <w:spacing w:after="0" w:line="240" w:lineRule="auto"/>
              <w:rPr>
                <w:sz w:val="20"/>
                <w:szCs w:val="20"/>
              </w:rPr>
            </w:pPr>
            <w:r w:rsidRPr="00EE4BA8">
              <w:rPr>
                <w:sz w:val="20"/>
                <w:szCs w:val="20"/>
              </w:rPr>
              <w:t xml:space="preserve">18.8 </w:t>
            </w:r>
          </w:p>
        </w:tc>
      </w:tr>
      <w:tr w:rsidR="00D6286E" w:rsidRPr="00EE4BA8" w14:paraId="7B33066A" w14:textId="77777777" w:rsidTr="00D6286E">
        <w:trPr>
          <w:trHeight w:val="84"/>
        </w:trPr>
        <w:tc>
          <w:tcPr>
            <w:cnfStyle w:val="000010000000" w:firstRow="0" w:lastRow="0" w:firstColumn="0" w:lastColumn="0" w:oddVBand="1" w:evenVBand="0" w:oddHBand="0" w:evenHBand="0" w:firstRowFirstColumn="0" w:firstRowLastColumn="0" w:lastRowFirstColumn="0" w:lastRowLastColumn="0"/>
            <w:tcW w:w="617" w:type="pct"/>
          </w:tcPr>
          <w:p w14:paraId="46D490BA" w14:textId="77777777" w:rsidR="00D6286E" w:rsidRPr="00EE4BA8" w:rsidRDefault="00D6286E" w:rsidP="00297346">
            <w:pPr>
              <w:pStyle w:val="Default"/>
              <w:spacing w:after="0" w:line="240" w:lineRule="auto"/>
              <w:rPr>
                <w:sz w:val="20"/>
                <w:szCs w:val="20"/>
              </w:rPr>
            </w:pPr>
            <w:r w:rsidRPr="00EE4BA8">
              <w:rPr>
                <w:sz w:val="20"/>
                <w:szCs w:val="20"/>
              </w:rPr>
              <w:t xml:space="preserve">Centre </w:t>
            </w:r>
          </w:p>
        </w:tc>
        <w:tc>
          <w:tcPr>
            <w:cnfStyle w:val="000001000000" w:firstRow="0" w:lastRow="0" w:firstColumn="0" w:lastColumn="0" w:oddVBand="0" w:evenVBand="1" w:oddHBand="0" w:evenHBand="0" w:firstRowFirstColumn="0" w:firstRowLastColumn="0" w:lastRowFirstColumn="0" w:lastRowLastColumn="0"/>
            <w:tcW w:w="544" w:type="pct"/>
          </w:tcPr>
          <w:p w14:paraId="63C102F7" w14:textId="77777777" w:rsidR="00D6286E" w:rsidRPr="00EE4BA8" w:rsidRDefault="00D6286E" w:rsidP="00297346">
            <w:pPr>
              <w:pStyle w:val="Default"/>
              <w:spacing w:after="0" w:line="240" w:lineRule="auto"/>
              <w:rPr>
                <w:sz w:val="20"/>
                <w:szCs w:val="20"/>
              </w:rPr>
            </w:pPr>
            <w:r w:rsidRPr="00EE4BA8">
              <w:rPr>
                <w:sz w:val="20"/>
                <w:szCs w:val="20"/>
              </w:rPr>
              <w:t xml:space="preserve">610 </w:t>
            </w:r>
          </w:p>
        </w:tc>
        <w:tc>
          <w:tcPr>
            <w:cnfStyle w:val="000010000000" w:firstRow="0" w:lastRow="0" w:firstColumn="0" w:lastColumn="0" w:oddVBand="1" w:evenVBand="0" w:oddHBand="0" w:evenHBand="0" w:firstRowFirstColumn="0" w:firstRowLastColumn="0" w:lastRowFirstColumn="0" w:lastRowLastColumn="0"/>
            <w:tcW w:w="542" w:type="pct"/>
          </w:tcPr>
          <w:p w14:paraId="7E9B9DEF" w14:textId="3EA86BF6" w:rsidR="00D6286E" w:rsidRPr="00EE4BA8" w:rsidRDefault="00D6286E" w:rsidP="00297346">
            <w:pPr>
              <w:pStyle w:val="Default"/>
              <w:spacing w:after="0" w:line="240" w:lineRule="auto"/>
              <w:rPr>
                <w:sz w:val="20"/>
                <w:szCs w:val="20"/>
              </w:rPr>
            </w:pPr>
            <w:r w:rsidRPr="00EE4BA8">
              <w:rPr>
                <w:sz w:val="20"/>
                <w:szCs w:val="20"/>
              </w:rPr>
              <w:t xml:space="preserve">19.8 </w:t>
            </w:r>
          </w:p>
        </w:tc>
        <w:tc>
          <w:tcPr>
            <w:cnfStyle w:val="000001000000" w:firstRow="0" w:lastRow="0" w:firstColumn="0" w:lastColumn="0" w:oddVBand="0" w:evenVBand="1" w:oddHBand="0" w:evenHBand="0" w:firstRowFirstColumn="0" w:firstRowLastColumn="0" w:lastRowFirstColumn="0" w:lastRowLastColumn="0"/>
            <w:tcW w:w="2072" w:type="pct"/>
          </w:tcPr>
          <w:p w14:paraId="3306E2B8" w14:textId="435993B2" w:rsidR="00D6286E" w:rsidRPr="00EE4BA8" w:rsidRDefault="00D6286E" w:rsidP="00297346">
            <w:pPr>
              <w:pStyle w:val="Default"/>
              <w:spacing w:after="0" w:line="240" w:lineRule="auto"/>
              <w:rPr>
                <w:sz w:val="20"/>
                <w:szCs w:val="20"/>
              </w:rPr>
            </w:pPr>
            <w:r w:rsidRPr="00EE4BA8">
              <w:rPr>
                <w:sz w:val="20"/>
                <w:szCs w:val="20"/>
              </w:rPr>
              <w:t xml:space="preserve">1,942 </w:t>
            </w:r>
          </w:p>
        </w:tc>
        <w:tc>
          <w:tcPr>
            <w:cnfStyle w:val="000010000000" w:firstRow="0" w:lastRow="0" w:firstColumn="0" w:lastColumn="0" w:oddVBand="1" w:evenVBand="0" w:oddHBand="0" w:evenHBand="0" w:firstRowFirstColumn="0" w:firstRowLastColumn="0" w:lastRowFirstColumn="0" w:lastRowLastColumn="0"/>
            <w:tcW w:w="388" w:type="pct"/>
          </w:tcPr>
          <w:p w14:paraId="2A34814A" w14:textId="5F014D9D" w:rsidR="00D6286E" w:rsidRPr="00EE4BA8" w:rsidRDefault="00D6286E" w:rsidP="00297346">
            <w:pPr>
              <w:pStyle w:val="Default"/>
              <w:spacing w:after="0" w:line="240" w:lineRule="auto"/>
              <w:rPr>
                <w:sz w:val="20"/>
                <w:szCs w:val="20"/>
              </w:rPr>
            </w:pPr>
            <w:r w:rsidRPr="00EE4BA8">
              <w:rPr>
                <w:sz w:val="20"/>
                <w:szCs w:val="20"/>
              </w:rPr>
              <w:t xml:space="preserve">19.2 </w:t>
            </w:r>
          </w:p>
        </w:tc>
        <w:tc>
          <w:tcPr>
            <w:cnfStyle w:val="000001000000" w:firstRow="0" w:lastRow="0" w:firstColumn="0" w:lastColumn="0" w:oddVBand="0" w:evenVBand="1" w:oddHBand="0" w:evenHBand="0" w:firstRowFirstColumn="0" w:firstRowLastColumn="0" w:lastRowFirstColumn="0" w:lastRowLastColumn="0"/>
            <w:tcW w:w="449" w:type="pct"/>
          </w:tcPr>
          <w:p w14:paraId="3B50C28F" w14:textId="7BD01D32" w:rsidR="00D6286E" w:rsidRPr="00EE4BA8" w:rsidRDefault="00D6286E" w:rsidP="00297346">
            <w:pPr>
              <w:pStyle w:val="Default"/>
              <w:spacing w:after="0" w:line="240" w:lineRule="auto"/>
              <w:rPr>
                <w:sz w:val="20"/>
                <w:szCs w:val="20"/>
              </w:rPr>
            </w:pPr>
            <w:r w:rsidRPr="00EE4BA8">
              <w:rPr>
                <w:sz w:val="20"/>
                <w:szCs w:val="20"/>
              </w:rPr>
              <w:t xml:space="preserve">2,552 </w:t>
            </w:r>
          </w:p>
        </w:tc>
        <w:tc>
          <w:tcPr>
            <w:cnfStyle w:val="000010000000" w:firstRow="0" w:lastRow="0" w:firstColumn="0" w:lastColumn="0" w:oddVBand="1" w:evenVBand="0" w:oddHBand="0" w:evenHBand="0" w:firstRowFirstColumn="0" w:firstRowLastColumn="0" w:lastRowFirstColumn="0" w:lastRowLastColumn="0"/>
            <w:tcW w:w="388" w:type="pct"/>
          </w:tcPr>
          <w:p w14:paraId="2444B727" w14:textId="1B73FAD2" w:rsidR="00D6286E" w:rsidRPr="00EE4BA8" w:rsidRDefault="00D6286E" w:rsidP="00297346">
            <w:pPr>
              <w:pStyle w:val="Default"/>
              <w:spacing w:after="0" w:line="240" w:lineRule="auto"/>
              <w:rPr>
                <w:sz w:val="20"/>
                <w:szCs w:val="20"/>
              </w:rPr>
            </w:pPr>
            <w:r w:rsidRPr="00EE4BA8">
              <w:rPr>
                <w:sz w:val="20"/>
                <w:szCs w:val="20"/>
              </w:rPr>
              <w:t xml:space="preserve">19.4 </w:t>
            </w:r>
          </w:p>
        </w:tc>
      </w:tr>
      <w:tr w:rsidR="00D6286E" w:rsidRPr="00EE4BA8" w14:paraId="3B7E7BDD" w14:textId="77777777" w:rsidTr="00D6286E">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617" w:type="pct"/>
          </w:tcPr>
          <w:p w14:paraId="6F8A1A00" w14:textId="77777777" w:rsidR="00D6286E" w:rsidRPr="00EE4BA8" w:rsidRDefault="00D6286E" w:rsidP="00297346">
            <w:pPr>
              <w:pStyle w:val="Default"/>
              <w:spacing w:after="0" w:line="240" w:lineRule="auto"/>
              <w:rPr>
                <w:sz w:val="20"/>
                <w:szCs w:val="20"/>
              </w:rPr>
            </w:pPr>
            <w:r w:rsidRPr="00EE4BA8">
              <w:rPr>
                <w:sz w:val="20"/>
                <w:szCs w:val="20"/>
              </w:rPr>
              <w:t xml:space="preserve">South </w:t>
            </w:r>
          </w:p>
        </w:tc>
        <w:tc>
          <w:tcPr>
            <w:cnfStyle w:val="000001000000" w:firstRow="0" w:lastRow="0" w:firstColumn="0" w:lastColumn="0" w:oddVBand="0" w:evenVBand="1" w:oddHBand="0" w:evenHBand="0" w:firstRowFirstColumn="0" w:firstRowLastColumn="0" w:lastRowFirstColumn="0" w:lastRowLastColumn="0"/>
            <w:tcW w:w="544" w:type="pct"/>
          </w:tcPr>
          <w:p w14:paraId="201457D4" w14:textId="77777777" w:rsidR="00D6286E" w:rsidRPr="00EE4BA8" w:rsidRDefault="00D6286E" w:rsidP="00297346">
            <w:pPr>
              <w:pStyle w:val="Default"/>
              <w:spacing w:after="0" w:line="240" w:lineRule="auto"/>
              <w:rPr>
                <w:sz w:val="20"/>
                <w:szCs w:val="20"/>
              </w:rPr>
            </w:pPr>
            <w:r w:rsidRPr="00EE4BA8">
              <w:rPr>
                <w:sz w:val="20"/>
                <w:szCs w:val="20"/>
              </w:rPr>
              <w:t xml:space="preserve">828 </w:t>
            </w:r>
          </w:p>
        </w:tc>
        <w:tc>
          <w:tcPr>
            <w:cnfStyle w:val="000010000000" w:firstRow="0" w:lastRow="0" w:firstColumn="0" w:lastColumn="0" w:oddVBand="1" w:evenVBand="0" w:oddHBand="0" w:evenHBand="0" w:firstRowFirstColumn="0" w:firstRowLastColumn="0" w:lastRowFirstColumn="0" w:lastRowLastColumn="0"/>
            <w:tcW w:w="542" w:type="pct"/>
          </w:tcPr>
          <w:p w14:paraId="477A3429" w14:textId="3858E5A8" w:rsidR="00D6286E" w:rsidRPr="00EE4BA8" w:rsidRDefault="00D6286E" w:rsidP="00297346">
            <w:pPr>
              <w:pStyle w:val="Default"/>
              <w:spacing w:after="0" w:line="240" w:lineRule="auto"/>
              <w:rPr>
                <w:sz w:val="20"/>
                <w:szCs w:val="20"/>
              </w:rPr>
            </w:pPr>
            <w:r w:rsidRPr="00EE4BA8">
              <w:rPr>
                <w:sz w:val="20"/>
                <w:szCs w:val="20"/>
              </w:rPr>
              <w:t xml:space="preserve">26.8 </w:t>
            </w:r>
          </w:p>
        </w:tc>
        <w:tc>
          <w:tcPr>
            <w:cnfStyle w:val="000001000000" w:firstRow="0" w:lastRow="0" w:firstColumn="0" w:lastColumn="0" w:oddVBand="0" w:evenVBand="1" w:oddHBand="0" w:evenHBand="0" w:firstRowFirstColumn="0" w:firstRowLastColumn="0" w:lastRowFirstColumn="0" w:lastRowLastColumn="0"/>
            <w:tcW w:w="2072" w:type="pct"/>
          </w:tcPr>
          <w:p w14:paraId="362FE20F" w14:textId="07C7EDB1" w:rsidR="00D6286E" w:rsidRPr="00EE4BA8" w:rsidRDefault="00D6286E" w:rsidP="00297346">
            <w:pPr>
              <w:pStyle w:val="Default"/>
              <w:spacing w:after="0" w:line="240" w:lineRule="auto"/>
              <w:rPr>
                <w:sz w:val="20"/>
                <w:szCs w:val="20"/>
              </w:rPr>
            </w:pPr>
            <w:r w:rsidRPr="00EE4BA8">
              <w:rPr>
                <w:sz w:val="20"/>
                <w:szCs w:val="20"/>
              </w:rPr>
              <w:t xml:space="preserve">2,352 </w:t>
            </w:r>
          </w:p>
        </w:tc>
        <w:tc>
          <w:tcPr>
            <w:cnfStyle w:val="000010000000" w:firstRow="0" w:lastRow="0" w:firstColumn="0" w:lastColumn="0" w:oddVBand="1" w:evenVBand="0" w:oddHBand="0" w:evenHBand="0" w:firstRowFirstColumn="0" w:firstRowLastColumn="0" w:lastRowFirstColumn="0" w:lastRowLastColumn="0"/>
            <w:tcW w:w="388" w:type="pct"/>
          </w:tcPr>
          <w:p w14:paraId="66003921" w14:textId="5E306743" w:rsidR="00D6286E" w:rsidRPr="00EE4BA8" w:rsidRDefault="00D6286E" w:rsidP="00297346">
            <w:pPr>
              <w:pStyle w:val="Default"/>
              <w:spacing w:after="0" w:line="240" w:lineRule="auto"/>
              <w:rPr>
                <w:sz w:val="20"/>
                <w:szCs w:val="20"/>
              </w:rPr>
            </w:pPr>
            <w:r w:rsidRPr="00EE4BA8">
              <w:rPr>
                <w:sz w:val="20"/>
                <w:szCs w:val="20"/>
              </w:rPr>
              <w:t xml:space="preserve">23.3 </w:t>
            </w:r>
          </w:p>
        </w:tc>
        <w:tc>
          <w:tcPr>
            <w:cnfStyle w:val="000001000000" w:firstRow="0" w:lastRow="0" w:firstColumn="0" w:lastColumn="0" w:oddVBand="0" w:evenVBand="1" w:oddHBand="0" w:evenHBand="0" w:firstRowFirstColumn="0" w:firstRowLastColumn="0" w:lastRowFirstColumn="0" w:lastRowLastColumn="0"/>
            <w:tcW w:w="449" w:type="pct"/>
          </w:tcPr>
          <w:p w14:paraId="319CA578" w14:textId="79DFC09A" w:rsidR="00D6286E" w:rsidRPr="00EE4BA8" w:rsidRDefault="00D6286E" w:rsidP="00297346">
            <w:pPr>
              <w:pStyle w:val="Default"/>
              <w:spacing w:after="0" w:line="240" w:lineRule="auto"/>
              <w:rPr>
                <w:sz w:val="20"/>
                <w:szCs w:val="20"/>
              </w:rPr>
            </w:pPr>
            <w:r w:rsidRPr="00EE4BA8">
              <w:rPr>
                <w:sz w:val="20"/>
                <w:szCs w:val="20"/>
              </w:rPr>
              <w:t xml:space="preserve">3,180 </w:t>
            </w:r>
          </w:p>
        </w:tc>
        <w:tc>
          <w:tcPr>
            <w:cnfStyle w:val="000010000000" w:firstRow="0" w:lastRow="0" w:firstColumn="0" w:lastColumn="0" w:oddVBand="1" w:evenVBand="0" w:oddHBand="0" w:evenHBand="0" w:firstRowFirstColumn="0" w:firstRowLastColumn="0" w:lastRowFirstColumn="0" w:lastRowLastColumn="0"/>
            <w:tcW w:w="388" w:type="pct"/>
          </w:tcPr>
          <w:p w14:paraId="6184B772" w14:textId="3BCBDECA" w:rsidR="00D6286E" w:rsidRPr="00EE4BA8" w:rsidRDefault="00D6286E" w:rsidP="00297346">
            <w:pPr>
              <w:pStyle w:val="Default"/>
              <w:spacing w:after="0" w:line="240" w:lineRule="auto"/>
              <w:rPr>
                <w:sz w:val="20"/>
                <w:szCs w:val="20"/>
              </w:rPr>
            </w:pPr>
            <w:r w:rsidRPr="00EE4BA8">
              <w:rPr>
                <w:sz w:val="20"/>
                <w:szCs w:val="20"/>
              </w:rPr>
              <w:t xml:space="preserve">24.1 </w:t>
            </w:r>
          </w:p>
        </w:tc>
      </w:tr>
      <w:tr w:rsidR="00D6286E" w:rsidRPr="00EE4BA8" w14:paraId="2F1261CB" w14:textId="77777777" w:rsidTr="00D6286E">
        <w:trPr>
          <w:trHeight w:val="84"/>
        </w:trPr>
        <w:tc>
          <w:tcPr>
            <w:cnfStyle w:val="000010000000" w:firstRow="0" w:lastRow="0" w:firstColumn="0" w:lastColumn="0" w:oddVBand="1" w:evenVBand="0" w:oddHBand="0" w:evenHBand="0" w:firstRowFirstColumn="0" w:firstRowLastColumn="0" w:lastRowFirstColumn="0" w:lastRowLastColumn="0"/>
            <w:tcW w:w="617" w:type="pct"/>
          </w:tcPr>
          <w:p w14:paraId="7E6292E4" w14:textId="77777777" w:rsidR="00D6286E" w:rsidRPr="00EE4BA8" w:rsidRDefault="00D6286E" w:rsidP="00297346">
            <w:pPr>
              <w:pStyle w:val="Default"/>
              <w:spacing w:after="0" w:line="240" w:lineRule="auto"/>
              <w:rPr>
                <w:sz w:val="20"/>
                <w:szCs w:val="20"/>
              </w:rPr>
            </w:pPr>
            <w:r w:rsidRPr="00EE4BA8">
              <w:rPr>
                <w:sz w:val="20"/>
                <w:szCs w:val="20"/>
              </w:rPr>
              <w:t xml:space="preserve">Island </w:t>
            </w:r>
          </w:p>
        </w:tc>
        <w:tc>
          <w:tcPr>
            <w:cnfStyle w:val="000001000000" w:firstRow="0" w:lastRow="0" w:firstColumn="0" w:lastColumn="0" w:oddVBand="0" w:evenVBand="1" w:oddHBand="0" w:evenHBand="0" w:firstRowFirstColumn="0" w:firstRowLastColumn="0" w:lastRowFirstColumn="0" w:lastRowLastColumn="0"/>
            <w:tcW w:w="544" w:type="pct"/>
          </w:tcPr>
          <w:p w14:paraId="26AA2B37" w14:textId="77777777" w:rsidR="00D6286E" w:rsidRPr="00EE4BA8" w:rsidRDefault="00D6286E" w:rsidP="00297346">
            <w:pPr>
              <w:pStyle w:val="Default"/>
              <w:spacing w:after="0" w:line="240" w:lineRule="auto"/>
              <w:rPr>
                <w:sz w:val="20"/>
                <w:szCs w:val="20"/>
              </w:rPr>
            </w:pPr>
            <w:r w:rsidRPr="00EE4BA8">
              <w:rPr>
                <w:sz w:val="20"/>
                <w:szCs w:val="20"/>
              </w:rPr>
              <w:t xml:space="preserve">419 </w:t>
            </w:r>
          </w:p>
        </w:tc>
        <w:tc>
          <w:tcPr>
            <w:cnfStyle w:val="000010000000" w:firstRow="0" w:lastRow="0" w:firstColumn="0" w:lastColumn="0" w:oddVBand="1" w:evenVBand="0" w:oddHBand="0" w:evenHBand="0" w:firstRowFirstColumn="0" w:firstRowLastColumn="0" w:lastRowFirstColumn="0" w:lastRowLastColumn="0"/>
            <w:tcW w:w="542" w:type="pct"/>
          </w:tcPr>
          <w:p w14:paraId="6948B685" w14:textId="53D9990C" w:rsidR="00D6286E" w:rsidRPr="00EE4BA8" w:rsidRDefault="00D6286E" w:rsidP="00297346">
            <w:pPr>
              <w:pStyle w:val="Default"/>
              <w:spacing w:after="0" w:line="240" w:lineRule="auto"/>
              <w:rPr>
                <w:sz w:val="20"/>
                <w:szCs w:val="20"/>
              </w:rPr>
            </w:pPr>
            <w:r w:rsidRPr="00EE4BA8">
              <w:rPr>
                <w:sz w:val="20"/>
                <w:szCs w:val="20"/>
              </w:rPr>
              <w:t xml:space="preserve">13.6 </w:t>
            </w:r>
          </w:p>
        </w:tc>
        <w:tc>
          <w:tcPr>
            <w:cnfStyle w:val="000001000000" w:firstRow="0" w:lastRow="0" w:firstColumn="0" w:lastColumn="0" w:oddVBand="0" w:evenVBand="1" w:oddHBand="0" w:evenHBand="0" w:firstRowFirstColumn="0" w:firstRowLastColumn="0" w:lastRowFirstColumn="0" w:lastRowLastColumn="0"/>
            <w:tcW w:w="2072" w:type="pct"/>
          </w:tcPr>
          <w:p w14:paraId="258EE87B" w14:textId="54C3E31A" w:rsidR="00D6286E" w:rsidRPr="00EE4BA8" w:rsidRDefault="00D6286E" w:rsidP="00297346">
            <w:pPr>
              <w:pStyle w:val="Default"/>
              <w:spacing w:after="0" w:line="240" w:lineRule="auto"/>
              <w:rPr>
                <w:sz w:val="20"/>
                <w:szCs w:val="20"/>
              </w:rPr>
            </w:pPr>
            <w:r w:rsidRPr="00EE4BA8">
              <w:rPr>
                <w:sz w:val="20"/>
                <w:szCs w:val="20"/>
              </w:rPr>
              <w:t xml:space="preserve">1,168 </w:t>
            </w:r>
          </w:p>
        </w:tc>
        <w:tc>
          <w:tcPr>
            <w:cnfStyle w:val="000010000000" w:firstRow="0" w:lastRow="0" w:firstColumn="0" w:lastColumn="0" w:oddVBand="1" w:evenVBand="0" w:oddHBand="0" w:evenHBand="0" w:firstRowFirstColumn="0" w:firstRowLastColumn="0" w:lastRowFirstColumn="0" w:lastRowLastColumn="0"/>
            <w:tcW w:w="388" w:type="pct"/>
          </w:tcPr>
          <w:p w14:paraId="76797A31" w14:textId="60AD305D" w:rsidR="00D6286E" w:rsidRPr="00EE4BA8" w:rsidRDefault="00D6286E" w:rsidP="00297346">
            <w:pPr>
              <w:pStyle w:val="Default"/>
              <w:spacing w:after="0" w:line="240" w:lineRule="auto"/>
              <w:rPr>
                <w:sz w:val="20"/>
                <w:szCs w:val="20"/>
              </w:rPr>
            </w:pPr>
            <w:r w:rsidRPr="00EE4BA8">
              <w:rPr>
                <w:sz w:val="20"/>
                <w:szCs w:val="20"/>
              </w:rPr>
              <w:t xml:space="preserve">11.6 </w:t>
            </w:r>
          </w:p>
        </w:tc>
        <w:tc>
          <w:tcPr>
            <w:cnfStyle w:val="000001000000" w:firstRow="0" w:lastRow="0" w:firstColumn="0" w:lastColumn="0" w:oddVBand="0" w:evenVBand="1" w:oddHBand="0" w:evenHBand="0" w:firstRowFirstColumn="0" w:firstRowLastColumn="0" w:lastRowFirstColumn="0" w:lastRowLastColumn="0"/>
            <w:tcW w:w="449" w:type="pct"/>
          </w:tcPr>
          <w:p w14:paraId="2D519CE4" w14:textId="7109E4C7" w:rsidR="00D6286E" w:rsidRPr="00EE4BA8" w:rsidRDefault="00D6286E" w:rsidP="00297346">
            <w:pPr>
              <w:pStyle w:val="Default"/>
              <w:spacing w:after="0" w:line="240" w:lineRule="auto"/>
              <w:rPr>
                <w:sz w:val="20"/>
                <w:szCs w:val="20"/>
              </w:rPr>
            </w:pPr>
            <w:r w:rsidRPr="00EE4BA8">
              <w:rPr>
                <w:sz w:val="20"/>
                <w:szCs w:val="20"/>
              </w:rPr>
              <w:t xml:space="preserve">1,588 </w:t>
            </w:r>
          </w:p>
        </w:tc>
        <w:tc>
          <w:tcPr>
            <w:cnfStyle w:val="000010000000" w:firstRow="0" w:lastRow="0" w:firstColumn="0" w:lastColumn="0" w:oddVBand="1" w:evenVBand="0" w:oddHBand="0" w:evenHBand="0" w:firstRowFirstColumn="0" w:firstRowLastColumn="0" w:lastRowFirstColumn="0" w:lastRowLastColumn="0"/>
            <w:tcW w:w="388" w:type="pct"/>
          </w:tcPr>
          <w:p w14:paraId="2EFCB0AB" w14:textId="78B868B8" w:rsidR="00D6286E" w:rsidRPr="00EE4BA8" w:rsidRDefault="00D6286E" w:rsidP="00297346">
            <w:pPr>
              <w:pStyle w:val="Default"/>
              <w:spacing w:after="0" w:line="240" w:lineRule="auto"/>
              <w:rPr>
                <w:sz w:val="20"/>
                <w:szCs w:val="20"/>
              </w:rPr>
            </w:pPr>
            <w:r w:rsidRPr="00EE4BA8">
              <w:rPr>
                <w:sz w:val="20"/>
                <w:szCs w:val="20"/>
              </w:rPr>
              <w:t xml:space="preserve">12.0 </w:t>
            </w:r>
          </w:p>
        </w:tc>
      </w:tr>
      <w:tr w:rsidR="00D6286E" w:rsidRPr="00EE4BA8" w14:paraId="1A95574E" w14:textId="77777777" w:rsidTr="00E61A47">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5000" w:type="pct"/>
            <w:gridSpan w:val="7"/>
          </w:tcPr>
          <w:p w14:paraId="6F3E8222" w14:textId="77777777" w:rsidR="00D6286E" w:rsidRPr="00EE4BA8" w:rsidRDefault="00D6286E" w:rsidP="00297346">
            <w:pPr>
              <w:pStyle w:val="Default"/>
              <w:snapToGrid w:val="0"/>
              <w:spacing w:after="0" w:line="240" w:lineRule="auto"/>
              <w:rPr>
                <w:b/>
                <w:bCs/>
                <w:sz w:val="20"/>
                <w:szCs w:val="20"/>
              </w:rPr>
            </w:pPr>
          </w:p>
          <w:p w14:paraId="4C1346F1" w14:textId="77777777" w:rsidR="00D6286E" w:rsidRPr="00EE4BA8" w:rsidRDefault="00D6286E" w:rsidP="00297346">
            <w:pPr>
              <w:pStyle w:val="Default"/>
              <w:spacing w:after="0" w:line="240" w:lineRule="auto"/>
              <w:rPr>
                <w:sz w:val="20"/>
                <w:szCs w:val="20"/>
              </w:rPr>
            </w:pPr>
            <w:r w:rsidRPr="00EE4BA8">
              <w:rPr>
                <w:b/>
                <w:bCs/>
                <w:sz w:val="20"/>
                <w:szCs w:val="20"/>
              </w:rPr>
              <w:t xml:space="preserve">ECONOMICAL INCOMES </w:t>
            </w:r>
          </w:p>
        </w:tc>
      </w:tr>
      <w:tr w:rsidR="00D6286E" w:rsidRPr="00EE4BA8" w14:paraId="737D693A" w14:textId="77777777" w:rsidTr="00D6286E">
        <w:trPr>
          <w:trHeight w:val="84"/>
        </w:trPr>
        <w:tc>
          <w:tcPr>
            <w:cnfStyle w:val="000010000000" w:firstRow="0" w:lastRow="0" w:firstColumn="0" w:lastColumn="0" w:oddVBand="1" w:evenVBand="0" w:oddHBand="0" w:evenHBand="0" w:firstRowFirstColumn="0" w:firstRowLastColumn="0" w:lastRowFirstColumn="0" w:lastRowLastColumn="0"/>
            <w:tcW w:w="617" w:type="pct"/>
          </w:tcPr>
          <w:p w14:paraId="6E431750" w14:textId="77777777" w:rsidR="00D6286E" w:rsidRPr="00EE4BA8" w:rsidRDefault="00D6286E" w:rsidP="00297346">
            <w:pPr>
              <w:pStyle w:val="Default"/>
              <w:spacing w:after="0" w:line="240" w:lineRule="auto"/>
              <w:rPr>
                <w:sz w:val="20"/>
                <w:szCs w:val="20"/>
              </w:rPr>
            </w:pPr>
            <w:r w:rsidRPr="00EE4BA8">
              <w:rPr>
                <w:sz w:val="20"/>
                <w:szCs w:val="20"/>
              </w:rPr>
              <w:t xml:space="preserve">Good  conditions </w:t>
            </w:r>
          </w:p>
        </w:tc>
        <w:tc>
          <w:tcPr>
            <w:cnfStyle w:val="000001000000" w:firstRow="0" w:lastRow="0" w:firstColumn="0" w:lastColumn="0" w:oddVBand="0" w:evenVBand="1" w:oddHBand="0" w:evenHBand="0" w:firstRowFirstColumn="0" w:firstRowLastColumn="0" w:lastRowFirstColumn="0" w:lastRowLastColumn="0"/>
            <w:tcW w:w="544" w:type="pct"/>
          </w:tcPr>
          <w:p w14:paraId="1EE238F2" w14:textId="4A834338" w:rsidR="00D6286E" w:rsidRPr="00EE4BA8" w:rsidRDefault="00D6286E" w:rsidP="00297346">
            <w:pPr>
              <w:pStyle w:val="Default"/>
              <w:spacing w:after="0" w:line="240" w:lineRule="auto"/>
              <w:rPr>
                <w:sz w:val="20"/>
                <w:szCs w:val="20"/>
              </w:rPr>
            </w:pPr>
            <w:r w:rsidRPr="00EE4BA8">
              <w:rPr>
                <w:sz w:val="20"/>
                <w:szCs w:val="20"/>
              </w:rPr>
              <w:t xml:space="preserve">1,539 </w:t>
            </w:r>
          </w:p>
        </w:tc>
        <w:tc>
          <w:tcPr>
            <w:cnfStyle w:val="000010000000" w:firstRow="0" w:lastRow="0" w:firstColumn="0" w:lastColumn="0" w:oddVBand="1" w:evenVBand="0" w:oddHBand="0" w:evenHBand="0" w:firstRowFirstColumn="0" w:firstRowLastColumn="0" w:lastRowFirstColumn="0" w:lastRowLastColumn="0"/>
            <w:tcW w:w="542" w:type="pct"/>
          </w:tcPr>
          <w:p w14:paraId="67AF7082" w14:textId="70025688" w:rsidR="00D6286E" w:rsidRPr="00EE4BA8" w:rsidRDefault="00D6286E" w:rsidP="00297346">
            <w:pPr>
              <w:pStyle w:val="Default"/>
              <w:spacing w:after="0" w:line="240" w:lineRule="auto"/>
              <w:rPr>
                <w:sz w:val="20"/>
                <w:szCs w:val="20"/>
              </w:rPr>
            </w:pPr>
            <w:r w:rsidRPr="00EE4BA8">
              <w:rPr>
                <w:sz w:val="20"/>
                <w:szCs w:val="20"/>
              </w:rPr>
              <w:t xml:space="preserve">49.9 </w:t>
            </w:r>
          </w:p>
        </w:tc>
        <w:tc>
          <w:tcPr>
            <w:cnfStyle w:val="000001000000" w:firstRow="0" w:lastRow="0" w:firstColumn="0" w:lastColumn="0" w:oddVBand="0" w:evenVBand="1" w:oddHBand="0" w:evenHBand="0" w:firstRowFirstColumn="0" w:firstRowLastColumn="0" w:lastRowFirstColumn="0" w:lastRowLastColumn="0"/>
            <w:tcW w:w="2072" w:type="pct"/>
          </w:tcPr>
          <w:p w14:paraId="507C07D6" w14:textId="75B7A284" w:rsidR="00D6286E" w:rsidRPr="00EE4BA8" w:rsidRDefault="00D6286E" w:rsidP="00297346">
            <w:pPr>
              <w:pStyle w:val="Default"/>
              <w:spacing w:after="0" w:line="240" w:lineRule="auto"/>
              <w:rPr>
                <w:sz w:val="20"/>
                <w:szCs w:val="20"/>
              </w:rPr>
            </w:pPr>
            <w:r w:rsidRPr="00EE4BA8">
              <w:rPr>
                <w:sz w:val="20"/>
                <w:szCs w:val="20"/>
              </w:rPr>
              <w:t xml:space="preserve">5,683 </w:t>
            </w:r>
          </w:p>
        </w:tc>
        <w:tc>
          <w:tcPr>
            <w:cnfStyle w:val="000010000000" w:firstRow="0" w:lastRow="0" w:firstColumn="0" w:lastColumn="0" w:oddVBand="1" w:evenVBand="0" w:oddHBand="0" w:evenHBand="0" w:firstRowFirstColumn="0" w:firstRowLastColumn="0" w:lastRowFirstColumn="0" w:lastRowLastColumn="0"/>
            <w:tcW w:w="388" w:type="pct"/>
          </w:tcPr>
          <w:p w14:paraId="41458A10" w14:textId="77777777" w:rsidR="00D6286E" w:rsidRPr="00EE4BA8" w:rsidRDefault="00D6286E" w:rsidP="00297346">
            <w:pPr>
              <w:pStyle w:val="Default"/>
              <w:spacing w:after="0" w:line="240" w:lineRule="auto"/>
              <w:rPr>
                <w:sz w:val="20"/>
                <w:szCs w:val="20"/>
              </w:rPr>
            </w:pPr>
            <w:r w:rsidRPr="00EE4BA8">
              <w:rPr>
                <w:sz w:val="20"/>
                <w:szCs w:val="20"/>
              </w:rPr>
              <w:t xml:space="preserve">56,3 </w:t>
            </w:r>
          </w:p>
        </w:tc>
        <w:tc>
          <w:tcPr>
            <w:cnfStyle w:val="000001000000" w:firstRow="0" w:lastRow="0" w:firstColumn="0" w:lastColumn="0" w:oddVBand="0" w:evenVBand="1" w:oddHBand="0" w:evenHBand="0" w:firstRowFirstColumn="0" w:firstRowLastColumn="0" w:lastRowFirstColumn="0" w:lastRowLastColumn="0"/>
            <w:tcW w:w="449" w:type="pct"/>
          </w:tcPr>
          <w:p w14:paraId="23CE622E" w14:textId="7BC4AC68" w:rsidR="00D6286E" w:rsidRPr="00EE4BA8" w:rsidRDefault="00D6286E" w:rsidP="00297346">
            <w:pPr>
              <w:pStyle w:val="Default"/>
              <w:spacing w:after="0" w:line="240" w:lineRule="auto"/>
              <w:rPr>
                <w:sz w:val="20"/>
                <w:szCs w:val="20"/>
              </w:rPr>
            </w:pPr>
            <w:r w:rsidRPr="00EE4BA8">
              <w:rPr>
                <w:sz w:val="20"/>
                <w:szCs w:val="20"/>
              </w:rPr>
              <w:t xml:space="preserve">7,223 </w:t>
            </w:r>
          </w:p>
        </w:tc>
        <w:tc>
          <w:tcPr>
            <w:cnfStyle w:val="000010000000" w:firstRow="0" w:lastRow="0" w:firstColumn="0" w:lastColumn="0" w:oddVBand="1" w:evenVBand="0" w:oddHBand="0" w:evenHBand="0" w:firstRowFirstColumn="0" w:firstRowLastColumn="0" w:lastRowFirstColumn="0" w:lastRowLastColumn="0"/>
            <w:tcW w:w="388" w:type="pct"/>
          </w:tcPr>
          <w:p w14:paraId="3F99346F" w14:textId="77777777" w:rsidR="00D6286E" w:rsidRPr="00EE4BA8" w:rsidRDefault="00D6286E" w:rsidP="00297346">
            <w:pPr>
              <w:pStyle w:val="Default"/>
              <w:spacing w:after="0" w:line="240" w:lineRule="auto"/>
              <w:rPr>
                <w:sz w:val="20"/>
                <w:szCs w:val="20"/>
              </w:rPr>
            </w:pPr>
            <w:r w:rsidRPr="00EE4BA8">
              <w:rPr>
                <w:sz w:val="20"/>
                <w:szCs w:val="20"/>
              </w:rPr>
              <w:t xml:space="preserve">54,8 </w:t>
            </w:r>
          </w:p>
        </w:tc>
      </w:tr>
      <w:tr w:rsidR="00D6286E" w:rsidRPr="00EE4BA8" w14:paraId="5C9F0C87" w14:textId="77777777" w:rsidTr="00D6286E">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617" w:type="pct"/>
          </w:tcPr>
          <w:p w14:paraId="2D3ACD48" w14:textId="77777777" w:rsidR="00D6286E" w:rsidRPr="00EE4BA8" w:rsidRDefault="00D6286E" w:rsidP="00297346">
            <w:pPr>
              <w:pStyle w:val="Default"/>
              <w:spacing w:after="0" w:line="240" w:lineRule="auto"/>
              <w:rPr>
                <w:sz w:val="20"/>
                <w:szCs w:val="20"/>
              </w:rPr>
            </w:pPr>
            <w:r w:rsidRPr="00EE4BA8">
              <w:rPr>
                <w:sz w:val="20"/>
                <w:szCs w:val="20"/>
              </w:rPr>
              <w:t xml:space="preserve">Bad conditions </w:t>
            </w:r>
          </w:p>
        </w:tc>
        <w:tc>
          <w:tcPr>
            <w:cnfStyle w:val="000001000000" w:firstRow="0" w:lastRow="0" w:firstColumn="0" w:lastColumn="0" w:oddVBand="0" w:evenVBand="1" w:oddHBand="0" w:evenHBand="0" w:firstRowFirstColumn="0" w:firstRowLastColumn="0" w:lastRowFirstColumn="0" w:lastRowLastColumn="0"/>
            <w:tcW w:w="544" w:type="pct"/>
          </w:tcPr>
          <w:p w14:paraId="43E21CB2" w14:textId="01A27C71" w:rsidR="00D6286E" w:rsidRPr="00EE4BA8" w:rsidRDefault="00D6286E" w:rsidP="00297346">
            <w:pPr>
              <w:pStyle w:val="Default"/>
              <w:spacing w:after="0" w:line="240" w:lineRule="auto"/>
              <w:rPr>
                <w:sz w:val="20"/>
                <w:szCs w:val="20"/>
              </w:rPr>
            </w:pPr>
            <w:r w:rsidRPr="00EE4BA8">
              <w:rPr>
                <w:sz w:val="20"/>
                <w:szCs w:val="20"/>
              </w:rPr>
              <w:t xml:space="preserve">1,546 </w:t>
            </w:r>
          </w:p>
        </w:tc>
        <w:tc>
          <w:tcPr>
            <w:cnfStyle w:val="000010000000" w:firstRow="0" w:lastRow="0" w:firstColumn="0" w:lastColumn="0" w:oddVBand="1" w:evenVBand="0" w:oddHBand="0" w:evenHBand="0" w:firstRowFirstColumn="0" w:firstRowLastColumn="0" w:lastRowFirstColumn="0" w:lastRowLastColumn="0"/>
            <w:tcW w:w="542" w:type="pct"/>
          </w:tcPr>
          <w:p w14:paraId="5473B4D3" w14:textId="3FE2A69C" w:rsidR="00D6286E" w:rsidRPr="00EE4BA8" w:rsidRDefault="00D6286E" w:rsidP="00297346">
            <w:pPr>
              <w:pStyle w:val="Default"/>
              <w:spacing w:after="0" w:line="240" w:lineRule="auto"/>
              <w:rPr>
                <w:sz w:val="20"/>
                <w:szCs w:val="20"/>
              </w:rPr>
            </w:pPr>
            <w:r w:rsidRPr="00EE4BA8">
              <w:rPr>
                <w:sz w:val="20"/>
                <w:szCs w:val="20"/>
              </w:rPr>
              <w:t xml:space="preserve">50.1 </w:t>
            </w:r>
          </w:p>
        </w:tc>
        <w:tc>
          <w:tcPr>
            <w:cnfStyle w:val="000001000000" w:firstRow="0" w:lastRow="0" w:firstColumn="0" w:lastColumn="0" w:oddVBand="0" w:evenVBand="1" w:oddHBand="0" w:evenHBand="0" w:firstRowFirstColumn="0" w:firstRowLastColumn="0" w:lastRowFirstColumn="0" w:lastRowLastColumn="0"/>
            <w:tcW w:w="2072" w:type="pct"/>
          </w:tcPr>
          <w:p w14:paraId="75ECEC86" w14:textId="3100AF74" w:rsidR="00D6286E" w:rsidRPr="00EE4BA8" w:rsidRDefault="00D6286E" w:rsidP="00297346">
            <w:pPr>
              <w:pStyle w:val="Default"/>
              <w:spacing w:after="0" w:line="240" w:lineRule="auto"/>
              <w:rPr>
                <w:sz w:val="20"/>
                <w:szCs w:val="20"/>
              </w:rPr>
            </w:pPr>
            <w:r w:rsidRPr="00EE4BA8">
              <w:rPr>
                <w:sz w:val="20"/>
                <w:szCs w:val="20"/>
              </w:rPr>
              <w:t xml:space="preserve">4,408 </w:t>
            </w:r>
          </w:p>
        </w:tc>
        <w:tc>
          <w:tcPr>
            <w:cnfStyle w:val="000010000000" w:firstRow="0" w:lastRow="0" w:firstColumn="0" w:lastColumn="0" w:oddVBand="1" w:evenVBand="0" w:oddHBand="0" w:evenHBand="0" w:firstRowFirstColumn="0" w:firstRowLastColumn="0" w:lastRowFirstColumn="0" w:lastRowLastColumn="0"/>
            <w:tcW w:w="388" w:type="pct"/>
          </w:tcPr>
          <w:p w14:paraId="1D3AC3C6" w14:textId="77777777" w:rsidR="00D6286E" w:rsidRPr="00EE4BA8" w:rsidRDefault="00D6286E" w:rsidP="00297346">
            <w:pPr>
              <w:pStyle w:val="Default"/>
              <w:spacing w:after="0" w:line="240" w:lineRule="auto"/>
              <w:rPr>
                <w:sz w:val="20"/>
                <w:szCs w:val="20"/>
              </w:rPr>
            </w:pPr>
            <w:r w:rsidRPr="00EE4BA8">
              <w:rPr>
                <w:sz w:val="20"/>
                <w:szCs w:val="20"/>
              </w:rPr>
              <w:t xml:space="preserve">43,7 </w:t>
            </w:r>
          </w:p>
        </w:tc>
        <w:tc>
          <w:tcPr>
            <w:cnfStyle w:val="000001000000" w:firstRow="0" w:lastRow="0" w:firstColumn="0" w:lastColumn="0" w:oddVBand="0" w:evenVBand="1" w:oddHBand="0" w:evenHBand="0" w:firstRowFirstColumn="0" w:firstRowLastColumn="0" w:lastRowFirstColumn="0" w:lastRowLastColumn="0"/>
            <w:tcW w:w="449" w:type="pct"/>
          </w:tcPr>
          <w:p w14:paraId="72753667" w14:textId="63960AD9" w:rsidR="00D6286E" w:rsidRPr="00EE4BA8" w:rsidRDefault="00D6286E" w:rsidP="00297346">
            <w:pPr>
              <w:pStyle w:val="Default"/>
              <w:spacing w:after="0" w:line="240" w:lineRule="auto"/>
              <w:rPr>
                <w:sz w:val="20"/>
                <w:szCs w:val="20"/>
              </w:rPr>
            </w:pPr>
            <w:r w:rsidRPr="00EE4BA8">
              <w:rPr>
                <w:sz w:val="20"/>
                <w:szCs w:val="20"/>
              </w:rPr>
              <w:t xml:space="preserve">5,954 </w:t>
            </w:r>
          </w:p>
        </w:tc>
        <w:tc>
          <w:tcPr>
            <w:cnfStyle w:val="000010000000" w:firstRow="0" w:lastRow="0" w:firstColumn="0" w:lastColumn="0" w:oddVBand="1" w:evenVBand="0" w:oddHBand="0" w:evenHBand="0" w:firstRowFirstColumn="0" w:firstRowLastColumn="0" w:lastRowFirstColumn="0" w:lastRowLastColumn="0"/>
            <w:tcW w:w="388" w:type="pct"/>
          </w:tcPr>
          <w:p w14:paraId="15B50575" w14:textId="77777777" w:rsidR="00D6286E" w:rsidRPr="00EE4BA8" w:rsidRDefault="00D6286E" w:rsidP="00297346">
            <w:pPr>
              <w:pStyle w:val="Default"/>
              <w:spacing w:after="0" w:line="240" w:lineRule="auto"/>
              <w:rPr>
                <w:sz w:val="20"/>
                <w:szCs w:val="20"/>
              </w:rPr>
            </w:pPr>
            <w:r w:rsidRPr="00EE4BA8">
              <w:rPr>
                <w:sz w:val="20"/>
                <w:szCs w:val="20"/>
              </w:rPr>
              <w:t xml:space="preserve">45,2 </w:t>
            </w:r>
          </w:p>
        </w:tc>
      </w:tr>
      <w:tr w:rsidR="00D6286E" w:rsidRPr="00EE4BA8" w14:paraId="761FA574" w14:textId="77777777" w:rsidTr="00D6286E">
        <w:trPr>
          <w:trHeight w:val="84"/>
        </w:trPr>
        <w:tc>
          <w:tcPr>
            <w:cnfStyle w:val="000010000000" w:firstRow="0" w:lastRow="0" w:firstColumn="0" w:lastColumn="0" w:oddVBand="1" w:evenVBand="0" w:oddHBand="0" w:evenHBand="0" w:firstRowFirstColumn="0" w:firstRowLastColumn="0" w:lastRowFirstColumn="0" w:lastRowLastColumn="0"/>
            <w:tcW w:w="617" w:type="pct"/>
          </w:tcPr>
          <w:p w14:paraId="5CB08BA1" w14:textId="77777777" w:rsidR="00D6286E" w:rsidRPr="00EE4BA8" w:rsidRDefault="00D6286E" w:rsidP="00297346">
            <w:pPr>
              <w:pStyle w:val="Default"/>
              <w:spacing w:after="0" w:line="240" w:lineRule="auto"/>
              <w:rPr>
                <w:b/>
                <w:bCs/>
                <w:sz w:val="20"/>
                <w:szCs w:val="20"/>
              </w:rPr>
            </w:pPr>
            <w:r w:rsidRPr="00EE4BA8">
              <w:rPr>
                <w:b/>
                <w:bCs/>
                <w:sz w:val="20"/>
                <w:szCs w:val="20"/>
              </w:rPr>
              <w:t xml:space="preserve">TOTAL </w:t>
            </w:r>
          </w:p>
        </w:tc>
        <w:tc>
          <w:tcPr>
            <w:cnfStyle w:val="000001000000" w:firstRow="0" w:lastRow="0" w:firstColumn="0" w:lastColumn="0" w:oddVBand="0" w:evenVBand="1" w:oddHBand="0" w:evenHBand="0" w:firstRowFirstColumn="0" w:firstRowLastColumn="0" w:lastRowFirstColumn="0" w:lastRowLastColumn="0"/>
            <w:tcW w:w="544" w:type="pct"/>
          </w:tcPr>
          <w:p w14:paraId="7BE9919A" w14:textId="1A83C013" w:rsidR="00D6286E" w:rsidRPr="00EE4BA8" w:rsidRDefault="00D6286E" w:rsidP="00297346">
            <w:pPr>
              <w:pStyle w:val="Default"/>
              <w:spacing w:after="0" w:line="240" w:lineRule="auto"/>
              <w:rPr>
                <w:b/>
                <w:bCs/>
                <w:sz w:val="20"/>
                <w:szCs w:val="20"/>
              </w:rPr>
            </w:pPr>
            <w:r w:rsidRPr="00EE4BA8">
              <w:rPr>
                <w:b/>
                <w:bCs/>
                <w:sz w:val="20"/>
                <w:szCs w:val="20"/>
              </w:rPr>
              <w:t xml:space="preserve">3,086 </w:t>
            </w:r>
          </w:p>
        </w:tc>
        <w:tc>
          <w:tcPr>
            <w:cnfStyle w:val="000010000000" w:firstRow="0" w:lastRow="0" w:firstColumn="0" w:lastColumn="0" w:oddVBand="1" w:evenVBand="0" w:oddHBand="0" w:evenHBand="0" w:firstRowFirstColumn="0" w:firstRowLastColumn="0" w:lastRowFirstColumn="0" w:lastRowLastColumn="0"/>
            <w:tcW w:w="542" w:type="pct"/>
          </w:tcPr>
          <w:p w14:paraId="4A83B349" w14:textId="04E1E518" w:rsidR="00D6286E" w:rsidRPr="00EE4BA8" w:rsidRDefault="00D6286E" w:rsidP="00297346">
            <w:pPr>
              <w:pStyle w:val="Default"/>
              <w:spacing w:after="0" w:line="240" w:lineRule="auto"/>
              <w:rPr>
                <w:b/>
                <w:bCs/>
                <w:sz w:val="20"/>
                <w:szCs w:val="20"/>
              </w:rPr>
            </w:pPr>
            <w:r w:rsidRPr="00EE4BA8">
              <w:rPr>
                <w:b/>
                <w:bCs/>
                <w:sz w:val="20"/>
                <w:szCs w:val="20"/>
              </w:rPr>
              <w:t xml:space="preserve">100.0 </w:t>
            </w:r>
          </w:p>
        </w:tc>
        <w:tc>
          <w:tcPr>
            <w:cnfStyle w:val="000001000000" w:firstRow="0" w:lastRow="0" w:firstColumn="0" w:lastColumn="0" w:oddVBand="0" w:evenVBand="1" w:oddHBand="0" w:evenHBand="0" w:firstRowFirstColumn="0" w:firstRowLastColumn="0" w:lastRowFirstColumn="0" w:lastRowLastColumn="0"/>
            <w:tcW w:w="2072" w:type="pct"/>
          </w:tcPr>
          <w:p w14:paraId="3981D867" w14:textId="7A9B8828" w:rsidR="00D6286E" w:rsidRPr="00EE4BA8" w:rsidRDefault="00D6286E" w:rsidP="00297346">
            <w:pPr>
              <w:pStyle w:val="Default"/>
              <w:spacing w:after="0" w:line="240" w:lineRule="auto"/>
              <w:rPr>
                <w:b/>
                <w:bCs/>
                <w:sz w:val="20"/>
                <w:szCs w:val="20"/>
              </w:rPr>
            </w:pPr>
            <w:r w:rsidRPr="00EE4BA8">
              <w:rPr>
                <w:b/>
                <w:bCs/>
                <w:sz w:val="20"/>
                <w:szCs w:val="20"/>
              </w:rPr>
              <w:t xml:space="preserve">10,091 </w:t>
            </w:r>
          </w:p>
        </w:tc>
        <w:tc>
          <w:tcPr>
            <w:cnfStyle w:val="000010000000" w:firstRow="0" w:lastRow="0" w:firstColumn="0" w:lastColumn="0" w:oddVBand="1" w:evenVBand="0" w:oddHBand="0" w:evenHBand="0" w:firstRowFirstColumn="0" w:firstRowLastColumn="0" w:lastRowFirstColumn="0" w:lastRowLastColumn="0"/>
            <w:tcW w:w="388" w:type="pct"/>
          </w:tcPr>
          <w:p w14:paraId="4557BBF0" w14:textId="4EE4394C" w:rsidR="00D6286E" w:rsidRPr="00EE4BA8" w:rsidRDefault="00D6286E" w:rsidP="00297346">
            <w:pPr>
              <w:pStyle w:val="Default"/>
              <w:spacing w:after="0" w:line="240" w:lineRule="auto"/>
              <w:rPr>
                <w:b/>
                <w:bCs/>
                <w:sz w:val="20"/>
                <w:szCs w:val="20"/>
              </w:rPr>
            </w:pPr>
            <w:r w:rsidRPr="00EE4BA8">
              <w:rPr>
                <w:b/>
                <w:bCs/>
                <w:sz w:val="20"/>
                <w:szCs w:val="20"/>
              </w:rPr>
              <w:t xml:space="preserve">100.0 </w:t>
            </w:r>
          </w:p>
        </w:tc>
        <w:tc>
          <w:tcPr>
            <w:cnfStyle w:val="000001000000" w:firstRow="0" w:lastRow="0" w:firstColumn="0" w:lastColumn="0" w:oddVBand="0" w:evenVBand="1" w:oddHBand="0" w:evenHBand="0" w:firstRowFirstColumn="0" w:firstRowLastColumn="0" w:lastRowFirstColumn="0" w:lastRowLastColumn="0"/>
            <w:tcW w:w="449" w:type="pct"/>
          </w:tcPr>
          <w:p w14:paraId="17409C5B" w14:textId="22A039D7" w:rsidR="00D6286E" w:rsidRPr="00EE4BA8" w:rsidRDefault="00D6286E" w:rsidP="00297346">
            <w:pPr>
              <w:pStyle w:val="Default"/>
              <w:spacing w:after="0" w:line="240" w:lineRule="auto"/>
              <w:rPr>
                <w:sz w:val="20"/>
                <w:szCs w:val="20"/>
              </w:rPr>
            </w:pPr>
            <w:r w:rsidRPr="00EE4BA8">
              <w:rPr>
                <w:b/>
                <w:bCs/>
                <w:sz w:val="20"/>
                <w:szCs w:val="20"/>
              </w:rPr>
              <w:t xml:space="preserve">13,177 </w:t>
            </w:r>
          </w:p>
        </w:tc>
        <w:tc>
          <w:tcPr>
            <w:cnfStyle w:val="000010000000" w:firstRow="0" w:lastRow="0" w:firstColumn="0" w:lastColumn="0" w:oddVBand="1" w:evenVBand="0" w:oddHBand="0" w:evenHBand="0" w:firstRowFirstColumn="0" w:firstRowLastColumn="0" w:lastRowFirstColumn="0" w:lastRowLastColumn="0"/>
            <w:tcW w:w="388" w:type="pct"/>
          </w:tcPr>
          <w:p w14:paraId="51D1BBD4" w14:textId="26C1B800" w:rsidR="00D6286E" w:rsidRPr="00EE4BA8" w:rsidRDefault="00D6286E" w:rsidP="00297346">
            <w:pPr>
              <w:pStyle w:val="Default"/>
              <w:spacing w:after="0" w:line="240" w:lineRule="auto"/>
              <w:rPr>
                <w:sz w:val="20"/>
                <w:szCs w:val="20"/>
              </w:rPr>
            </w:pPr>
            <w:r w:rsidRPr="00EE4BA8">
              <w:rPr>
                <w:sz w:val="20"/>
                <w:szCs w:val="20"/>
              </w:rPr>
              <w:t>100.0</w:t>
            </w:r>
          </w:p>
        </w:tc>
      </w:tr>
    </w:tbl>
    <w:p w14:paraId="537A7CF6" w14:textId="77777777" w:rsidR="00385D7E" w:rsidRPr="00297346" w:rsidRDefault="00385D7E" w:rsidP="00297346">
      <w:pPr>
        <w:spacing w:after="0"/>
      </w:pPr>
    </w:p>
    <w:p w14:paraId="24F195F2" w14:textId="77777777" w:rsidR="00503F97" w:rsidRPr="00297346" w:rsidRDefault="00503F97" w:rsidP="00297346">
      <w:pPr>
        <w:spacing w:after="0"/>
      </w:pPr>
      <w:r w:rsidRPr="00297346">
        <w:br w:type="page"/>
      </w:r>
    </w:p>
    <w:p w14:paraId="63121F48" w14:textId="77777777" w:rsidR="005C75D8" w:rsidRPr="00297346" w:rsidRDefault="005C75D8" w:rsidP="00297346">
      <w:pPr>
        <w:pStyle w:val="Heading3"/>
        <w:spacing w:after="0"/>
      </w:pPr>
      <w:bookmarkStart w:id="7" w:name="_Toc440874697"/>
      <w:bookmarkStart w:id="8" w:name="_Toc454358625"/>
      <w:r w:rsidRPr="00297346">
        <w:lastRenderedPageBreak/>
        <w:t xml:space="preserve">A note on </w:t>
      </w:r>
      <w:r w:rsidR="00092B8F" w:rsidRPr="00297346">
        <w:t xml:space="preserve">the use of </w:t>
      </w:r>
      <w:r w:rsidR="002E420B" w:rsidRPr="00297346">
        <w:t>EU</w:t>
      </w:r>
      <w:r w:rsidR="00092B8F" w:rsidRPr="00297346">
        <w:t xml:space="preserve"> </w:t>
      </w:r>
      <w:r w:rsidRPr="00297346">
        <w:t>data</w:t>
      </w:r>
      <w:bookmarkEnd w:id="7"/>
      <w:bookmarkEnd w:id="8"/>
    </w:p>
    <w:p w14:paraId="10F3870C" w14:textId="77777777" w:rsidR="00EE4BA8" w:rsidRDefault="00EE4BA8" w:rsidP="00297346">
      <w:pPr>
        <w:pStyle w:val="BodyText"/>
        <w:spacing w:after="0"/>
      </w:pPr>
    </w:p>
    <w:p w14:paraId="42F59555" w14:textId="3D97B532" w:rsidR="005E4C81" w:rsidRDefault="005E1C80" w:rsidP="00297346">
      <w:pPr>
        <w:pStyle w:val="BodyText"/>
        <w:spacing w:after="0"/>
      </w:pPr>
      <w:r w:rsidRPr="00297346">
        <w:t xml:space="preserve">Unless specified, the </w:t>
      </w:r>
      <w:r w:rsidR="00092B8F" w:rsidRPr="00297346">
        <w:t xml:space="preserve">summary </w:t>
      </w:r>
      <w:r w:rsidRPr="00297346">
        <w:t xml:space="preserve">statistics presented in </w:t>
      </w:r>
      <w:r w:rsidR="00092B8F" w:rsidRPr="00297346">
        <w:t>this report</w:t>
      </w:r>
      <w:r w:rsidRPr="00297346">
        <w:t xml:space="preserve"> are draw</w:t>
      </w:r>
      <w:r w:rsidR="00092B8F" w:rsidRPr="00297346">
        <w:t>n</w:t>
      </w:r>
      <w:r w:rsidRPr="00297346">
        <w:t xml:space="preserve"> from </w:t>
      </w:r>
      <w:r w:rsidR="00092B8F" w:rsidRPr="00297346">
        <w:t>201</w:t>
      </w:r>
      <w:r w:rsidR="00423314" w:rsidRPr="00297346">
        <w:t>3</w:t>
      </w:r>
      <w:r w:rsidR="00092B8F" w:rsidRPr="00297346">
        <w:t xml:space="preserve"> </w:t>
      </w:r>
      <w:r w:rsidRPr="00297346">
        <w:t xml:space="preserve">EU-SILC </w:t>
      </w:r>
      <w:r w:rsidR="00837BCB" w:rsidRPr="00297346">
        <w:t xml:space="preserve">micro </w:t>
      </w:r>
      <w:r w:rsidRPr="00297346">
        <w:t>data</w:t>
      </w:r>
      <w:r w:rsidR="005C75D8" w:rsidRPr="00297346">
        <w:t>.</w:t>
      </w:r>
      <w:r w:rsidR="00092B8F" w:rsidRPr="00297346">
        <w:rPr>
          <w:rStyle w:val="FootnoteReference"/>
        </w:rPr>
        <w:footnoteReference w:id="7"/>
      </w:r>
      <w:r w:rsidR="005C75D8" w:rsidRPr="00297346">
        <w:t xml:space="preserve"> </w:t>
      </w:r>
      <w:r w:rsidR="00092B8F" w:rsidRPr="00297346">
        <w:t xml:space="preserve">The EU-SILC sample includes </w:t>
      </w:r>
      <w:r w:rsidR="00837BCB" w:rsidRPr="00297346">
        <w:t>people</w:t>
      </w:r>
      <w:r w:rsidR="00092B8F" w:rsidRPr="00297346">
        <w:t xml:space="preserve"> living in private households and does not include </w:t>
      </w:r>
      <w:r w:rsidR="002E420B" w:rsidRPr="00297346">
        <w:t>people</w:t>
      </w:r>
      <w:r w:rsidR="00092B8F" w:rsidRPr="00297346">
        <w:t xml:space="preserve"> living in institutions. The proxy </w:t>
      </w:r>
      <w:r w:rsidR="00F44CD5" w:rsidRPr="00297346">
        <w:t>used to</w:t>
      </w:r>
      <w:r w:rsidR="00092B8F" w:rsidRPr="00297346">
        <w:t xml:space="preserve"> identify people with disabilities (impairments) is whether ‘for at least the past 6 months’ the respondent reports that they have been ‘limited because of a health problem in activities people usually do’</w:t>
      </w:r>
      <w:r w:rsidR="005C75D8" w:rsidRPr="00297346">
        <w:t>.</w:t>
      </w:r>
      <w:r w:rsidR="005C75D8" w:rsidRPr="00297346">
        <w:rPr>
          <w:rStyle w:val="FootnoteReference"/>
        </w:rPr>
        <w:footnoteReference w:id="8"/>
      </w:r>
      <w:r w:rsidR="005C75D8" w:rsidRPr="00297346">
        <w:t xml:space="preserve"> </w:t>
      </w:r>
      <w:r w:rsidR="00092B8F" w:rsidRPr="00297346">
        <w:t>Response</w:t>
      </w:r>
      <w:r w:rsidR="00597A6F" w:rsidRPr="00297346">
        <w:t xml:space="preserve">s </w:t>
      </w:r>
      <w:r w:rsidR="00092B8F" w:rsidRPr="00297346">
        <w:t xml:space="preserve">to this question vary between countries and national </w:t>
      </w:r>
      <w:r w:rsidR="002E420B" w:rsidRPr="00297346">
        <w:t xml:space="preserve">data </w:t>
      </w:r>
      <w:r w:rsidR="00092B8F" w:rsidRPr="00297346">
        <w:t xml:space="preserve">sources </w:t>
      </w:r>
      <w:r w:rsidR="002E420B" w:rsidRPr="00297346">
        <w:t>are</w:t>
      </w:r>
      <w:r w:rsidR="005E4C81" w:rsidRPr="00297346">
        <w:t xml:space="preserve"> </w:t>
      </w:r>
      <w:r w:rsidR="00F44CD5" w:rsidRPr="00297346">
        <w:t>added</w:t>
      </w:r>
      <w:r w:rsidR="005E4C81" w:rsidRPr="00297346">
        <w:t xml:space="preserve"> for comparison</w:t>
      </w:r>
      <w:r w:rsidR="002E420B" w:rsidRPr="00297346">
        <w:t>,</w:t>
      </w:r>
      <w:r w:rsidR="005E4C81" w:rsidRPr="00297346">
        <w:t xml:space="preserve"> where available</w:t>
      </w:r>
      <w:r w:rsidR="00092B8F" w:rsidRPr="00297346">
        <w:t>.</w:t>
      </w:r>
    </w:p>
    <w:p w14:paraId="69908AFC" w14:textId="77777777" w:rsidR="00EE4BA8" w:rsidRPr="00297346" w:rsidRDefault="00EE4BA8" w:rsidP="00297346">
      <w:pPr>
        <w:pStyle w:val="BodyText"/>
        <w:spacing w:after="0"/>
      </w:pPr>
    </w:p>
    <w:p w14:paraId="4A37DA49" w14:textId="77777777" w:rsidR="005E4C81" w:rsidRPr="00297346" w:rsidRDefault="005E4C81" w:rsidP="00297346">
      <w:pPr>
        <w:pStyle w:val="Caption"/>
        <w:spacing w:after="0"/>
        <w:rPr>
          <w:sz w:val="24"/>
          <w:szCs w:val="24"/>
        </w:rPr>
      </w:pPr>
      <w:r w:rsidRPr="00297346">
        <w:rPr>
          <w:sz w:val="24"/>
          <w:szCs w:val="24"/>
        </w:rPr>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3135DE">
        <w:rPr>
          <w:noProof/>
          <w:sz w:val="24"/>
          <w:szCs w:val="24"/>
        </w:rPr>
        <w:t>3</w:t>
      </w:r>
      <w:r w:rsidR="00853C12" w:rsidRPr="00297346">
        <w:rPr>
          <w:noProof/>
          <w:sz w:val="24"/>
          <w:szCs w:val="24"/>
        </w:rPr>
        <w:fldChar w:fldCharType="end"/>
      </w:r>
      <w:r w:rsidRPr="00297346">
        <w:rPr>
          <w:sz w:val="24"/>
          <w:szCs w:val="24"/>
        </w:rPr>
        <w:t xml:space="preserve">: </w:t>
      </w:r>
      <w:r w:rsidR="00597A6F" w:rsidRPr="00297346">
        <w:rPr>
          <w:sz w:val="24"/>
          <w:szCs w:val="24"/>
        </w:rPr>
        <w:t>Self-reported</w:t>
      </w:r>
      <w:r w:rsidRPr="00297346">
        <w:rPr>
          <w:sz w:val="24"/>
          <w:szCs w:val="24"/>
        </w:rPr>
        <w:t xml:space="preserve"> </w:t>
      </w:r>
      <w:r w:rsidR="00597A6F" w:rsidRPr="00297346">
        <w:rPr>
          <w:sz w:val="24"/>
          <w:szCs w:val="24"/>
        </w:rPr>
        <w:t>‘</w:t>
      </w:r>
      <w:r w:rsidRPr="00297346">
        <w:rPr>
          <w:sz w:val="24"/>
          <w:szCs w:val="24"/>
        </w:rPr>
        <w:t>activity limitations</w:t>
      </w:r>
      <w:r w:rsidR="00597A6F" w:rsidRPr="00297346">
        <w:rPr>
          <w:sz w:val="24"/>
          <w:szCs w:val="24"/>
        </w:rPr>
        <w:t>’</w:t>
      </w:r>
      <w:r w:rsidRPr="00297346">
        <w:rPr>
          <w:sz w:val="24"/>
          <w:szCs w:val="24"/>
        </w:rPr>
        <w:t xml:space="preserve"> </w:t>
      </w:r>
      <w:r w:rsidR="00597A6F" w:rsidRPr="00297346">
        <w:rPr>
          <w:sz w:val="24"/>
          <w:szCs w:val="24"/>
        </w:rPr>
        <w:t xml:space="preserve">as a proxy for impairment/disability </w:t>
      </w:r>
      <w:r w:rsidRPr="00297346">
        <w:rPr>
          <w:sz w:val="24"/>
          <w:szCs w:val="24"/>
        </w:rPr>
        <w:t>(EU-SILC 201</w:t>
      </w:r>
      <w:r w:rsidR="00423314" w:rsidRPr="00297346">
        <w:rPr>
          <w:sz w:val="24"/>
          <w:szCs w:val="24"/>
        </w:rPr>
        <w:t>3</w:t>
      </w:r>
      <w:r w:rsidRPr="00297346">
        <w:rPr>
          <w:sz w:val="24"/>
          <w:szCs w:val="24"/>
        </w:rPr>
        <w:t>)</w:t>
      </w:r>
    </w:p>
    <w:p w14:paraId="5BBE04F9" w14:textId="77777777" w:rsidR="005E4C81" w:rsidRPr="00297346" w:rsidRDefault="005E4C81" w:rsidP="00297346">
      <w:pPr>
        <w:spacing w:after="0"/>
      </w:pPr>
      <w:r w:rsidRPr="00297346">
        <w:rPr>
          <w:noProof/>
          <w:lang w:eastAsia="en-GB"/>
        </w:rPr>
        <w:drawing>
          <wp:inline distT="0" distB="0" distL="0" distR="0" wp14:anchorId="3A49AC6F" wp14:editId="6930648F">
            <wp:extent cx="5583044" cy="4222595"/>
            <wp:effectExtent l="0" t="0" r="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D1B839" w14:textId="5B0D9229" w:rsidR="005E4C81" w:rsidRPr="00297346" w:rsidRDefault="00503F97" w:rsidP="00297346">
      <w:pPr>
        <w:pStyle w:val="Sourcereference"/>
        <w:spacing w:after="0"/>
        <w:rPr>
          <w:sz w:val="24"/>
          <w:lang w:eastAsia="en-GB"/>
        </w:rPr>
      </w:pPr>
      <w:r w:rsidRPr="00297346">
        <w:rPr>
          <w:sz w:val="24"/>
        </w:rPr>
        <w:t xml:space="preserve">Source: </w:t>
      </w:r>
      <w:r w:rsidR="00423314" w:rsidRPr="00297346">
        <w:rPr>
          <w:sz w:val="24"/>
          <w:lang w:eastAsia="en-GB"/>
        </w:rPr>
        <w:t>EUSILC UDB 2013 – version 2 of August 2015</w:t>
      </w:r>
    </w:p>
    <w:p w14:paraId="36AA3FBD" w14:textId="4EBAF1FE" w:rsidR="00D35AA9" w:rsidRPr="00297346" w:rsidRDefault="00D35AA9" w:rsidP="00297346">
      <w:pPr>
        <w:pStyle w:val="Sourcereference"/>
        <w:spacing w:after="0"/>
        <w:rPr>
          <w:sz w:val="24"/>
          <w:lang w:eastAsia="en-GB"/>
        </w:rPr>
      </w:pPr>
      <w:r w:rsidRPr="00297346">
        <w:rPr>
          <w:sz w:val="24"/>
          <w:lang w:eastAsia="en-GB"/>
        </w:rPr>
        <w:t xml:space="preserve">It is relevant to observe that Italian estimates of impairment prevalence are above the EU average for older people, which may affect estimations of equality gaps. </w:t>
      </w:r>
    </w:p>
    <w:p w14:paraId="5A337025" w14:textId="77777777" w:rsidR="00EE4BA8" w:rsidRDefault="00EE4BA8" w:rsidP="00297346">
      <w:pPr>
        <w:pStyle w:val="BodyText"/>
        <w:spacing w:after="0"/>
      </w:pPr>
    </w:p>
    <w:p w14:paraId="3A0A346B" w14:textId="4F31C16E" w:rsidR="00AF323E" w:rsidRDefault="00F44CD5" w:rsidP="00297346">
      <w:pPr>
        <w:pStyle w:val="BodyText"/>
        <w:spacing w:after="0"/>
      </w:pPr>
      <w:r w:rsidRPr="00297346">
        <w:t xml:space="preserve">In subsequent tables, these data are used </w:t>
      </w:r>
      <w:r w:rsidR="00FE6E4F" w:rsidRPr="00297346">
        <w:t xml:space="preserve">as a proxy </w:t>
      </w:r>
      <w:r w:rsidRPr="00297346">
        <w:t xml:space="preserve">to estimate </w:t>
      </w:r>
      <w:r w:rsidR="00FE6E4F" w:rsidRPr="00297346">
        <w:t>‘disability’ equality</w:t>
      </w:r>
      <w:r w:rsidRPr="00297346">
        <w:t xml:space="preserve"> in the main target areas for EU2020 – employment, education and poverty risk.</w:t>
      </w:r>
      <w:r w:rsidRPr="00297346">
        <w:rPr>
          <w:rStyle w:val="FootnoteReference"/>
        </w:rPr>
        <w:footnoteReference w:id="9"/>
      </w:r>
      <w:r w:rsidR="00FE6E4F" w:rsidRPr="00297346">
        <w:t xml:space="preserve"> </w:t>
      </w:r>
      <w:r w:rsidR="007D6F19" w:rsidRPr="00297346">
        <w:t xml:space="preserve">The </w:t>
      </w:r>
      <w:r w:rsidR="007D6F19" w:rsidRPr="00297346">
        <w:lastRenderedPageBreak/>
        <w:t>tables are presented by disaggregating the estimated proportion of people who report and do not report limitations for each indicator (e.g. among those who are employed, unemployed, at risk of poverty, etc.).</w:t>
      </w:r>
    </w:p>
    <w:p w14:paraId="4D158E8B" w14:textId="77777777" w:rsidR="003D442A" w:rsidRPr="00297346" w:rsidRDefault="003D442A" w:rsidP="00297346">
      <w:pPr>
        <w:pStyle w:val="BodyText"/>
        <w:spacing w:after="0"/>
        <w:rPr>
          <w:rFonts w:eastAsiaTheme="majorEastAsia"/>
          <w:b/>
          <w:bCs/>
        </w:rPr>
      </w:pPr>
    </w:p>
    <w:p w14:paraId="0E19D749" w14:textId="7D78F320" w:rsidR="00BC5855" w:rsidRPr="00297346" w:rsidRDefault="000D320A" w:rsidP="00297346">
      <w:pPr>
        <w:pStyle w:val="Heading2"/>
        <w:spacing w:after="0"/>
        <w:rPr>
          <w:szCs w:val="24"/>
        </w:rPr>
      </w:pPr>
      <w:bookmarkStart w:id="9" w:name="_Toc440874698"/>
      <w:bookmarkStart w:id="10" w:name="_Toc454358626"/>
      <w:r w:rsidRPr="00297346">
        <w:rPr>
          <w:szCs w:val="24"/>
        </w:rPr>
        <w:t xml:space="preserve">Employment </w:t>
      </w:r>
      <w:r w:rsidR="00D72CA8" w:rsidRPr="00297346">
        <w:rPr>
          <w:szCs w:val="24"/>
        </w:rPr>
        <w:t>data</w:t>
      </w:r>
      <w:bookmarkEnd w:id="9"/>
      <w:bookmarkEnd w:id="10"/>
    </w:p>
    <w:p w14:paraId="4F0A4A2E" w14:textId="77777777" w:rsidR="003D442A" w:rsidRDefault="003D442A" w:rsidP="00297346">
      <w:pPr>
        <w:pStyle w:val="Caption"/>
        <w:keepNext/>
        <w:spacing w:after="0"/>
        <w:rPr>
          <w:sz w:val="24"/>
          <w:szCs w:val="24"/>
        </w:rPr>
      </w:pPr>
    </w:p>
    <w:p w14:paraId="3F2B5509" w14:textId="77777777" w:rsidR="000E7982" w:rsidRPr="00297346" w:rsidRDefault="000E7982" w:rsidP="00297346">
      <w:pPr>
        <w:pStyle w:val="Caption"/>
        <w:keepNext/>
        <w:spacing w:after="0"/>
        <w:rPr>
          <w:sz w:val="24"/>
          <w:szCs w:val="24"/>
        </w:rPr>
      </w:pPr>
      <w:r w:rsidRPr="00297346">
        <w:rPr>
          <w:sz w:val="24"/>
          <w:szCs w:val="24"/>
        </w:rPr>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3135DE">
        <w:rPr>
          <w:noProof/>
          <w:sz w:val="24"/>
          <w:szCs w:val="24"/>
        </w:rPr>
        <w:t>4</w:t>
      </w:r>
      <w:r w:rsidR="00853C12" w:rsidRPr="00297346">
        <w:rPr>
          <w:noProof/>
          <w:sz w:val="24"/>
          <w:szCs w:val="24"/>
        </w:rPr>
        <w:fldChar w:fldCharType="end"/>
      </w:r>
      <w:r w:rsidRPr="00297346">
        <w:rPr>
          <w:noProof/>
          <w:sz w:val="24"/>
          <w:szCs w:val="24"/>
        </w:rPr>
        <w:t xml:space="preserve">: </w:t>
      </w:r>
      <w:r w:rsidR="00A70A7E" w:rsidRPr="00297346">
        <w:rPr>
          <w:noProof/>
          <w:sz w:val="24"/>
          <w:szCs w:val="24"/>
        </w:rPr>
        <w:t>Most</w:t>
      </w:r>
      <w:r w:rsidRPr="00297346">
        <w:rPr>
          <w:noProof/>
          <w:sz w:val="24"/>
          <w:szCs w:val="24"/>
        </w:rPr>
        <w:t xml:space="preserve"> </w:t>
      </w:r>
      <w:r w:rsidR="00F941DA" w:rsidRPr="00297346">
        <w:rPr>
          <w:noProof/>
          <w:sz w:val="24"/>
          <w:szCs w:val="24"/>
        </w:rPr>
        <w:t xml:space="preserve">recent </w:t>
      </w:r>
      <w:r w:rsidRPr="00297346">
        <w:rPr>
          <w:noProof/>
          <w:sz w:val="24"/>
          <w:szCs w:val="24"/>
        </w:rPr>
        <w:t xml:space="preserve">employment </w:t>
      </w:r>
      <w:r w:rsidR="00273ED7" w:rsidRPr="00297346">
        <w:rPr>
          <w:noProof/>
          <w:sz w:val="24"/>
          <w:szCs w:val="24"/>
        </w:rPr>
        <w:t>data</w:t>
      </w:r>
      <w:r w:rsidR="00CC497A" w:rsidRPr="00297346">
        <w:rPr>
          <w:noProof/>
          <w:sz w:val="24"/>
          <w:szCs w:val="24"/>
        </w:rPr>
        <w:t>, aged 20-64</w:t>
      </w:r>
    </w:p>
    <w:p w14:paraId="7C6A0844" w14:textId="77777777" w:rsidR="000E7982" w:rsidRPr="00297346" w:rsidRDefault="003D7AB4" w:rsidP="00297346">
      <w:pPr>
        <w:spacing w:after="0"/>
      </w:pPr>
      <w:r w:rsidRPr="00297346">
        <w:rPr>
          <w:noProof/>
          <w:lang w:eastAsia="en-GB"/>
        </w:rPr>
        <w:drawing>
          <wp:inline distT="0" distB="0" distL="0" distR="0" wp14:anchorId="5194EE76" wp14:editId="2697DDC6">
            <wp:extent cx="5581934" cy="2361062"/>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E9CAC5" w14:textId="7AE405F5" w:rsidR="00AB385B" w:rsidRDefault="00AB385B" w:rsidP="00297346">
      <w:pPr>
        <w:pStyle w:val="Sourcereference"/>
        <w:spacing w:after="0"/>
        <w:rPr>
          <w:sz w:val="24"/>
          <w:lang w:eastAsia="en-GB"/>
        </w:rPr>
      </w:pPr>
      <w:r w:rsidRPr="00297346">
        <w:rPr>
          <w:sz w:val="24"/>
        </w:rPr>
        <w:t xml:space="preserve">Source: </w:t>
      </w:r>
      <w:r w:rsidRPr="00297346">
        <w:rPr>
          <w:sz w:val="24"/>
          <w:lang w:eastAsia="en-GB"/>
        </w:rPr>
        <w:t>EUSILC UDB 2013 – version 2 of August 2015</w:t>
      </w:r>
    </w:p>
    <w:p w14:paraId="58CC9ED3" w14:textId="77777777" w:rsidR="003D442A" w:rsidRPr="00297346" w:rsidRDefault="003D442A" w:rsidP="00297346">
      <w:pPr>
        <w:pStyle w:val="Sourcereference"/>
        <w:spacing w:after="0"/>
        <w:rPr>
          <w:sz w:val="24"/>
          <w:lang w:eastAsia="en-GB"/>
        </w:rPr>
      </w:pPr>
    </w:p>
    <w:p w14:paraId="5365A822" w14:textId="77777777" w:rsidR="00A70A7E" w:rsidRPr="00297346" w:rsidRDefault="00A70A7E" w:rsidP="00297346">
      <w:pPr>
        <w:pStyle w:val="Caption"/>
        <w:spacing w:after="0"/>
        <w:rPr>
          <w:sz w:val="24"/>
          <w:szCs w:val="24"/>
        </w:rPr>
      </w:pPr>
      <w:r w:rsidRPr="00297346">
        <w:rPr>
          <w:sz w:val="24"/>
          <w:szCs w:val="24"/>
        </w:rPr>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3135DE">
        <w:rPr>
          <w:noProof/>
          <w:sz w:val="24"/>
          <w:szCs w:val="24"/>
        </w:rPr>
        <w:t>5</w:t>
      </w:r>
      <w:r w:rsidR="00853C12" w:rsidRPr="00297346">
        <w:rPr>
          <w:noProof/>
          <w:sz w:val="24"/>
          <w:szCs w:val="24"/>
        </w:rPr>
        <w:fldChar w:fldCharType="end"/>
      </w:r>
      <w:r w:rsidRPr="00297346">
        <w:rPr>
          <w:sz w:val="24"/>
          <w:szCs w:val="24"/>
        </w:rPr>
        <w:t xml:space="preserve">: Employment </w:t>
      </w:r>
      <w:r w:rsidR="00D87A57" w:rsidRPr="00297346">
        <w:rPr>
          <w:sz w:val="24"/>
          <w:szCs w:val="24"/>
        </w:rPr>
        <w:t xml:space="preserve">rate data, </w:t>
      </w:r>
      <w:r w:rsidRPr="00297346">
        <w:rPr>
          <w:sz w:val="24"/>
          <w:szCs w:val="24"/>
        </w:rPr>
        <w:t>by age group</w:t>
      </w:r>
    </w:p>
    <w:p w14:paraId="7DF0001B" w14:textId="77777777" w:rsidR="0057731B" w:rsidRPr="00297346" w:rsidRDefault="00A70A7E" w:rsidP="00297346">
      <w:pPr>
        <w:spacing w:after="0"/>
      </w:pPr>
      <w:r w:rsidRPr="00297346">
        <w:rPr>
          <w:noProof/>
          <w:lang w:eastAsia="en-GB"/>
        </w:rPr>
        <w:drawing>
          <wp:inline distT="0" distB="0" distL="0" distR="0" wp14:anchorId="14A08E90" wp14:editId="27E6AC71">
            <wp:extent cx="5581934" cy="2565780"/>
            <wp:effectExtent l="0" t="0" r="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A1CDCB" w14:textId="0BE6F6C2" w:rsidR="00AB385B" w:rsidRPr="00297346" w:rsidRDefault="00AB385B" w:rsidP="00297346">
      <w:pPr>
        <w:pStyle w:val="Sourcereference"/>
        <w:spacing w:after="0"/>
        <w:rPr>
          <w:sz w:val="24"/>
          <w:lang w:eastAsia="en-GB"/>
        </w:rPr>
      </w:pPr>
      <w:r w:rsidRPr="00297346">
        <w:rPr>
          <w:sz w:val="24"/>
        </w:rPr>
        <w:t xml:space="preserve">Source: </w:t>
      </w:r>
      <w:r w:rsidRPr="00297346">
        <w:rPr>
          <w:sz w:val="24"/>
          <w:lang w:eastAsia="en-GB"/>
        </w:rPr>
        <w:t xml:space="preserve">EUSILC UDB </w:t>
      </w:r>
      <w:r w:rsidR="004516D5" w:rsidRPr="00297346">
        <w:rPr>
          <w:sz w:val="24"/>
          <w:lang w:eastAsia="en-GB"/>
        </w:rPr>
        <w:t>2013 – version 2 of August 2015</w:t>
      </w:r>
    </w:p>
    <w:p w14:paraId="241406D7" w14:textId="12DAE5A1" w:rsidR="00BC5855" w:rsidRPr="00297346" w:rsidRDefault="00B132CB" w:rsidP="00297346">
      <w:pPr>
        <w:spacing w:after="0"/>
        <w:rPr>
          <w:i/>
          <w:lang w:eastAsia="en-GB"/>
        </w:rPr>
      </w:pPr>
      <w:r w:rsidRPr="00297346">
        <w:rPr>
          <w:i/>
          <w:lang w:eastAsia="en-GB"/>
        </w:rPr>
        <w:t xml:space="preserve"> </w:t>
      </w:r>
    </w:p>
    <w:p w14:paraId="0053BAE2" w14:textId="2F92C342" w:rsidR="00DF1581" w:rsidRPr="00297346" w:rsidRDefault="00DF1581" w:rsidP="00297346">
      <w:pPr>
        <w:pStyle w:val="Caption"/>
        <w:keepNext/>
        <w:spacing w:after="0"/>
        <w:rPr>
          <w:sz w:val="24"/>
          <w:szCs w:val="24"/>
        </w:rPr>
      </w:pPr>
      <w:r w:rsidRPr="00297346">
        <w:rPr>
          <w:sz w:val="24"/>
          <w:szCs w:val="24"/>
        </w:rPr>
        <w:lastRenderedPageBreak/>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3135DE">
        <w:rPr>
          <w:noProof/>
          <w:sz w:val="24"/>
          <w:szCs w:val="24"/>
        </w:rPr>
        <w:t>6</w:t>
      </w:r>
      <w:r w:rsidR="00853C12" w:rsidRPr="00297346">
        <w:rPr>
          <w:noProof/>
          <w:sz w:val="24"/>
          <w:szCs w:val="24"/>
        </w:rPr>
        <w:fldChar w:fldCharType="end"/>
      </w:r>
      <w:r w:rsidR="00837BCB" w:rsidRPr="00297346">
        <w:rPr>
          <w:sz w:val="24"/>
          <w:szCs w:val="24"/>
        </w:rPr>
        <w:t xml:space="preserve">: </w:t>
      </w:r>
      <w:r w:rsidR="00D240FA" w:rsidRPr="00297346">
        <w:rPr>
          <w:sz w:val="24"/>
          <w:szCs w:val="24"/>
        </w:rPr>
        <w:t>T</w:t>
      </w:r>
      <w:r w:rsidRPr="00297346">
        <w:rPr>
          <w:sz w:val="24"/>
          <w:szCs w:val="24"/>
        </w:rPr>
        <w:t>rend</w:t>
      </w:r>
      <w:r w:rsidR="00837BCB" w:rsidRPr="00297346">
        <w:rPr>
          <w:sz w:val="24"/>
          <w:szCs w:val="24"/>
        </w:rPr>
        <w:t>s</w:t>
      </w:r>
      <w:r w:rsidRPr="00297346">
        <w:rPr>
          <w:sz w:val="24"/>
          <w:szCs w:val="24"/>
        </w:rPr>
        <w:t xml:space="preserve"> in employment </w:t>
      </w:r>
      <w:r w:rsidR="00837BCB" w:rsidRPr="00297346">
        <w:rPr>
          <w:sz w:val="24"/>
          <w:szCs w:val="24"/>
        </w:rPr>
        <w:t>by gender and disability (</w:t>
      </w:r>
      <w:r w:rsidR="007804E3" w:rsidRPr="00297346">
        <w:rPr>
          <w:sz w:val="24"/>
          <w:szCs w:val="24"/>
        </w:rPr>
        <w:t>aged 20-64</w:t>
      </w:r>
      <w:r w:rsidR="00837BCB" w:rsidRPr="00297346">
        <w:rPr>
          <w:sz w:val="24"/>
          <w:szCs w:val="24"/>
        </w:rPr>
        <w:t>)</w:t>
      </w:r>
    </w:p>
    <w:p w14:paraId="27352993" w14:textId="77777777" w:rsidR="00A73DF3" w:rsidRPr="00297346" w:rsidRDefault="00915E6B" w:rsidP="00297346">
      <w:pPr>
        <w:spacing w:after="0"/>
      </w:pPr>
      <w:r w:rsidRPr="00297346">
        <w:rPr>
          <w:noProof/>
          <w:lang w:eastAsia="en-GB"/>
        </w:rPr>
        <w:drawing>
          <wp:inline distT="0" distB="0" distL="0" distR="0" wp14:anchorId="42314502" wp14:editId="1E547F58">
            <wp:extent cx="5486400" cy="46386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88AC18" w14:textId="7A723A3E" w:rsidR="007709C9" w:rsidRDefault="007709C9" w:rsidP="00297346">
      <w:pPr>
        <w:pStyle w:val="Sourcereference"/>
        <w:spacing w:after="0"/>
        <w:rPr>
          <w:sz w:val="24"/>
          <w:lang w:eastAsia="en-GB"/>
        </w:rPr>
      </w:pPr>
      <w:r w:rsidRPr="00297346">
        <w:rPr>
          <w:sz w:val="24"/>
        </w:rPr>
        <w:t xml:space="preserve">Source: </w:t>
      </w:r>
      <w:r w:rsidR="00423314" w:rsidRPr="00297346">
        <w:rPr>
          <w:sz w:val="24"/>
          <w:lang w:eastAsia="en-GB"/>
        </w:rPr>
        <w:t>EUSILC UDB 2013 – version 2 of August 2015</w:t>
      </w:r>
      <w:r w:rsidRPr="00297346">
        <w:rPr>
          <w:sz w:val="24"/>
          <w:lang w:eastAsia="en-GB"/>
        </w:rPr>
        <w:t xml:space="preserve"> (and preceding UDBs)</w:t>
      </w:r>
    </w:p>
    <w:p w14:paraId="13F651B2" w14:textId="77777777" w:rsidR="003D442A" w:rsidRPr="00297346" w:rsidRDefault="003D442A" w:rsidP="00297346">
      <w:pPr>
        <w:pStyle w:val="Sourcereference"/>
        <w:spacing w:after="0"/>
        <w:rPr>
          <w:sz w:val="24"/>
          <w:lang w:eastAsia="en-GB"/>
        </w:rPr>
      </w:pPr>
    </w:p>
    <w:p w14:paraId="500314BA" w14:textId="4E4E7DA2" w:rsidR="009C539B" w:rsidRDefault="009C539B" w:rsidP="00297346">
      <w:pPr>
        <w:pStyle w:val="BodyText"/>
        <w:spacing w:after="0"/>
      </w:pPr>
      <w:r w:rsidRPr="00297346">
        <w:t>The table above shows a comparison of national employment trends for disabled and non-disabled women and men, and compares this with the EU2020 headline indicator for the EU as a whole.</w:t>
      </w:r>
    </w:p>
    <w:p w14:paraId="6BA8C352" w14:textId="77777777" w:rsidR="003D442A" w:rsidRPr="00297346" w:rsidRDefault="003D442A" w:rsidP="00297346">
      <w:pPr>
        <w:pStyle w:val="BodyText"/>
        <w:spacing w:after="0"/>
      </w:pPr>
    </w:p>
    <w:p w14:paraId="6AFF84E1" w14:textId="6481E161" w:rsidR="0066278F" w:rsidRDefault="0066278F" w:rsidP="00297346">
      <w:pPr>
        <w:pStyle w:val="Un-numberedsubheading"/>
        <w:spacing w:after="0"/>
      </w:pPr>
      <w:r w:rsidRPr="00297346">
        <w:t xml:space="preserve">Alternative data on disability and employment </w:t>
      </w:r>
      <w:r w:rsidR="00803568" w:rsidRPr="00297346">
        <w:t>provided by the national expert</w:t>
      </w:r>
      <w:r w:rsidRPr="00297346">
        <w:t>:</w:t>
      </w:r>
    </w:p>
    <w:p w14:paraId="445A20B1" w14:textId="77777777" w:rsidR="003D442A" w:rsidRPr="00297346" w:rsidRDefault="003D442A" w:rsidP="00297346">
      <w:pPr>
        <w:pStyle w:val="Un-numberedsubheading"/>
        <w:spacing w:after="0"/>
      </w:pPr>
    </w:p>
    <w:p w14:paraId="6348A231" w14:textId="655F329C" w:rsidR="00385D7E" w:rsidRDefault="00385D7E" w:rsidP="00297346">
      <w:pPr>
        <w:spacing w:after="0"/>
      </w:pPr>
      <w:r w:rsidRPr="00297346">
        <w:t>The statistics on employment and disability in Italy are based on administrative data or data collect</w:t>
      </w:r>
      <w:r w:rsidR="00041890" w:rsidRPr="00297346">
        <w:t>ed</w:t>
      </w:r>
      <w:r w:rsidRPr="00297346">
        <w:t xml:space="preserve"> by ISTAT, </w:t>
      </w:r>
      <w:r w:rsidR="00041890" w:rsidRPr="00297346">
        <w:t xml:space="preserve">the </w:t>
      </w:r>
      <w:r w:rsidRPr="00297346">
        <w:t xml:space="preserve">national </w:t>
      </w:r>
      <w:r w:rsidR="00041890" w:rsidRPr="00297346">
        <w:t xml:space="preserve">statistical </w:t>
      </w:r>
      <w:r w:rsidRPr="00297346">
        <w:t>agency. In the field of employment there are two data</w:t>
      </w:r>
      <w:r w:rsidR="00041890" w:rsidRPr="00297346">
        <w:t xml:space="preserve"> sources</w:t>
      </w:r>
      <w:r w:rsidRPr="00297346">
        <w:t>: the data for Ministry of Labour and social policies</w:t>
      </w:r>
      <w:r w:rsidR="003D442A">
        <w:t>,</w:t>
      </w:r>
      <w:r w:rsidRPr="00297346">
        <w:rPr>
          <w:rStyle w:val="FootnoteReference"/>
        </w:rPr>
        <w:footnoteReference w:id="10"/>
      </w:r>
      <w:r w:rsidRPr="00297346">
        <w:t xml:space="preserve"> </w:t>
      </w:r>
      <w:r w:rsidR="00041890" w:rsidRPr="00297346">
        <w:t xml:space="preserve">which are </w:t>
      </w:r>
      <w:r w:rsidRPr="00297346">
        <w:t>uncomplete</w:t>
      </w:r>
      <w:r w:rsidR="00041890" w:rsidRPr="00297346">
        <w:t xml:space="preserve"> and do </w:t>
      </w:r>
      <w:r w:rsidRPr="00297346">
        <w:t xml:space="preserve">not present the rate of unemployment </w:t>
      </w:r>
      <w:r w:rsidR="00041890" w:rsidRPr="00297346">
        <w:t>of persons with disabilities</w:t>
      </w:r>
      <w:r w:rsidR="007449B3" w:rsidRPr="00297346">
        <w:t>. T</w:t>
      </w:r>
      <w:r w:rsidRPr="00297346">
        <w:t xml:space="preserve">he data available show that at the end of 2013 the number of working places available in the quota system (law 68/99) </w:t>
      </w:r>
      <w:r w:rsidR="007449B3" w:rsidRPr="00297346">
        <w:t xml:space="preserve">was </w:t>
      </w:r>
      <w:r w:rsidRPr="00297346">
        <w:t>41</w:t>
      </w:r>
      <w:r w:rsidR="007449B3" w:rsidRPr="00297346">
        <w:t>,</w:t>
      </w:r>
      <w:r w:rsidRPr="00297346">
        <w:t xml:space="preserve">238, </w:t>
      </w:r>
      <w:r w:rsidR="007449B3" w:rsidRPr="00297346">
        <w:t xml:space="preserve">equivalent to </w:t>
      </w:r>
      <w:r w:rsidRPr="00297346">
        <w:t>only 6</w:t>
      </w:r>
      <w:r w:rsidR="007449B3" w:rsidRPr="00297346">
        <w:t>.</w:t>
      </w:r>
      <w:r w:rsidRPr="00297346">
        <w:t xml:space="preserve">1% </w:t>
      </w:r>
      <w:r w:rsidRPr="00297346">
        <w:lastRenderedPageBreak/>
        <w:t xml:space="preserve">of the </w:t>
      </w:r>
      <w:r w:rsidR="007449B3" w:rsidRPr="00297346">
        <w:t xml:space="preserve">number of disabled </w:t>
      </w:r>
      <w:r w:rsidRPr="00297346">
        <w:t>persons registered unemployed, 676</w:t>
      </w:r>
      <w:r w:rsidR="007449B3" w:rsidRPr="00297346">
        <w:t>,</w:t>
      </w:r>
      <w:r w:rsidRPr="00297346">
        <w:t>775 (which 319</w:t>
      </w:r>
      <w:r w:rsidR="007449B3" w:rsidRPr="00297346">
        <w:t>,</w:t>
      </w:r>
      <w:r w:rsidRPr="00297346">
        <w:t xml:space="preserve">673 </w:t>
      </w:r>
      <w:r w:rsidR="007449B3" w:rsidRPr="00297346">
        <w:t xml:space="preserve">were </w:t>
      </w:r>
      <w:r w:rsidRPr="00297346">
        <w:t>women, 49</w:t>
      </w:r>
      <w:r w:rsidR="007449B3" w:rsidRPr="00297346">
        <w:t>.</w:t>
      </w:r>
      <w:r w:rsidRPr="00297346">
        <w:t>6% of total). Only 40</w:t>
      </w:r>
      <w:r w:rsidR="007449B3" w:rsidRPr="00297346">
        <w:t>.</w:t>
      </w:r>
      <w:r w:rsidRPr="00297346">
        <w:t xml:space="preserve">5% of </w:t>
      </w:r>
      <w:r w:rsidR="007449B3" w:rsidRPr="00297346">
        <w:t xml:space="preserve">persons with disabilities </w:t>
      </w:r>
      <w:r w:rsidRPr="00297346">
        <w:t xml:space="preserve">employed in the 2013 </w:t>
      </w:r>
      <w:r w:rsidR="007449B3" w:rsidRPr="00297346">
        <w:t xml:space="preserve">were </w:t>
      </w:r>
      <w:r w:rsidRPr="00297346">
        <w:t>women (7</w:t>
      </w:r>
      <w:r w:rsidR="007449B3" w:rsidRPr="00297346">
        <w:t>,</w:t>
      </w:r>
      <w:r w:rsidRPr="00297346">
        <w:t xml:space="preserve">453 </w:t>
      </w:r>
      <w:r w:rsidR="007449B3" w:rsidRPr="00297346">
        <w:t xml:space="preserve">out of </w:t>
      </w:r>
      <w:r w:rsidRPr="00297346">
        <w:t>18</w:t>
      </w:r>
      <w:r w:rsidR="007449B3" w:rsidRPr="00297346">
        <w:t>,</w:t>
      </w:r>
      <w:r w:rsidRPr="00297346">
        <w:t>295).</w:t>
      </w:r>
    </w:p>
    <w:p w14:paraId="557302FC" w14:textId="77777777" w:rsidR="003D442A" w:rsidRPr="00297346" w:rsidRDefault="003D442A" w:rsidP="00297346">
      <w:pPr>
        <w:spacing w:after="0"/>
      </w:pPr>
    </w:p>
    <w:p w14:paraId="74831D3F" w14:textId="64CD6952" w:rsidR="00385D7E" w:rsidRDefault="00385D7E" w:rsidP="00297346">
      <w:pPr>
        <w:spacing w:after="0"/>
      </w:pPr>
      <w:r w:rsidRPr="00297346">
        <w:t>The ISTAT data</w:t>
      </w:r>
      <w:r w:rsidRPr="00297346">
        <w:rPr>
          <w:rStyle w:val="FootnoteReference"/>
        </w:rPr>
        <w:footnoteReference w:id="11"/>
      </w:r>
      <w:r w:rsidRPr="00297346">
        <w:t xml:space="preserve"> stress that 44</w:t>
      </w:r>
      <w:r w:rsidR="007449B3" w:rsidRPr="00297346">
        <w:t>.</w:t>
      </w:r>
      <w:r w:rsidRPr="00297346">
        <w:t xml:space="preserve">0% of persons with disabilities from 15 to 64 years </w:t>
      </w:r>
      <w:r w:rsidR="007449B3" w:rsidRPr="00297346">
        <w:t xml:space="preserve">were </w:t>
      </w:r>
      <w:r w:rsidRPr="00297346">
        <w:t xml:space="preserve">employed in </w:t>
      </w:r>
      <w:r w:rsidR="007449B3" w:rsidRPr="00297346">
        <w:t>comparison with</w:t>
      </w:r>
      <w:r w:rsidRPr="00297346">
        <w:t xml:space="preserve"> 55</w:t>
      </w:r>
      <w:r w:rsidR="007449B3" w:rsidRPr="00297346">
        <w:t>.</w:t>
      </w:r>
      <w:r w:rsidRPr="00297346">
        <w:t xml:space="preserve">1% of the total of population of the same range of age. This </w:t>
      </w:r>
      <w:r w:rsidR="007449B3" w:rsidRPr="00297346">
        <w:t>percentage</w:t>
      </w:r>
      <w:r w:rsidRPr="00297346">
        <w:t xml:space="preserve"> </w:t>
      </w:r>
      <w:r w:rsidR="007449B3" w:rsidRPr="00297346">
        <w:t>reduced to</w:t>
      </w:r>
      <w:r w:rsidRPr="00297346">
        <w:t xml:space="preserve"> 19</w:t>
      </w:r>
      <w:r w:rsidR="007449B3" w:rsidRPr="00297346">
        <w:t>.</w:t>
      </w:r>
      <w:r w:rsidRPr="00297346">
        <w:t xml:space="preserve">7% for persons with </w:t>
      </w:r>
      <w:r w:rsidR="007449B3" w:rsidRPr="00297346">
        <w:t>severe functional</w:t>
      </w:r>
      <w:r w:rsidRPr="00297346">
        <w:t xml:space="preserve"> limitation in </w:t>
      </w:r>
      <w:r w:rsidR="007449B3" w:rsidRPr="00297346">
        <w:t>comparison with</w:t>
      </w:r>
      <w:r w:rsidRPr="00297346">
        <w:t xml:space="preserve"> 46</w:t>
      </w:r>
      <w:r w:rsidR="007449B3" w:rsidRPr="00297346">
        <w:t>.</w:t>
      </w:r>
      <w:r w:rsidRPr="00297346">
        <w:t xml:space="preserve">9% of persons with low </w:t>
      </w:r>
      <w:r w:rsidR="007449B3" w:rsidRPr="00297346">
        <w:t>functional</w:t>
      </w:r>
      <w:r w:rsidRPr="00297346">
        <w:t xml:space="preserve"> limitation</w:t>
      </w:r>
      <w:r w:rsidR="007449B3" w:rsidRPr="00297346">
        <w:t xml:space="preserve">. This indicates that </w:t>
      </w:r>
      <w:r w:rsidRPr="00297346">
        <w:t xml:space="preserve">less of 1 persons </w:t>
      </w:r>
      <w:r w:rsidR="007449B3" w:rsidRPr="00297346">
        <w:t xml:space="preserve">in </w:t>
      </w:r>
      <w:r w:rsidRPr="00297346">
        <w:t xml:space="preserve">5 with </w:t>
      </w:r>
      <w:r w:rsidR="007449B3" w:rsidRPr="00297346">
        <w:t>severe functional</w:t>
      </w:r>
      <w:r w:rsidRPr="00297346">
        <w:t xml:space="preserve"> limitation work</w:t>
      </w:r>
      <w:r w:rsidR="007449B3" w:rsidRPr="00297346">
        <w:t>s</w:t>
      </w:r>
      <w:r w:rsidRPr="00297346">
        <w:t xml:space="preserve">. </w:t>
      </w:r>
    </w:p>
    <w:p w14:paraId="38465630" w14:textId="77777777" w:rsidR="003D442A" w:rsidRPr="00297346" w:rsidRDefault="003D442A" w:rsidP="00297346">
      <w:pPr>
        <w:spacing w:after="0"/>
        <w:rPr>
          <w:rFonts w:eastAsia="Times New Roman"/>
          <w:lang w:val="en-US"/>
        </w:rPr>
      </w:pPr>
    </w:p>
    <w:p w14:paraId="4BDE8507" w14:textId="51EEB287" w:rsidR="00385D7E" w:rsidRDefault="00385D7E" w:rsidP="00297346">
      <w:pPr>
        <w:spacing w:after="0"/>
        <w:rPr>
          <w:rFonts w:eastAsia="Calibri"/>
          <w:lang w:val="en-US"/>
        </w:rPr>
      </w:pPr>
      <w:r w:rsidRPr="00297346">
        <w:rPr>
          <w:rFonts w:eastAsia="Calibri"/>
          <w:lang w:val="en-US"/>
        </w:rPr>
        <w:t>About job placements the national data shows that women represent 41.5% of the entries created in 2012 (W 7,941</w:t>
      </w:r>
      <w:r w:rsidR="007449B3" w:rsidRPr="00297346">
        <w:rPr>
          <w:rFonts w:eastAsia="Calibri"/>
          <w:lang w:val="en-US"/>
        </w:rPr>
        <w:t xml:space="preserve">; </w:t>
      </w:r>
      <w:r w:rsidRPr="00297346">
        <w:rPr>
          <w:rFonts w:eastAsia="Calibri"/>
          <w:lang w:val="en-US"/>
        </w:rPr>
        <w:t>11,173 M) coming down to 40.5% in 2013 (W 7,453</w:t>
      </w:r>
      <w:r w:rsidR="007449B3" w:rsidRPr="00297346">
        <w:rPr>
          <w:rFonts w:eastAsia="Calibri"/>
          <w:lang w:val="en-US"/>
        </w:rPr>
        <w:t xml:space="preserve">; </w:t>
      </w:r>
      <w:r w:rsidRPr="00297346">
        <w:rPr>
          <w:rFonts w:eastAsia="Calibri"/>
          <w:lang w:val="en-US"/>
        </w:rPr>
        <w:t>10,842 M). The value of the gender gap in 2012 was 29% and in 2013 31% again to the detriment of women. The percentage of resolutions of contract sees unchanged percentages referring to women with disabilities (43%).</w:t>
      </w:r>
    </w:p>
    <w:p w14:paraId="7D6544B4" w14:textId="77777777" w:rsidR="003D442A" w:rsidRPr="00297346" w:rsidRDefault="003D442A" w:rsidP="00297346">
      <w:pPr>
        <w:spacing w:after="0"/>
        <w:rPr>
          <w:rFonts w:eastAsia="Calibri"/>
          <w:lang w:val="en-US"/>
        </w:rPr>
      </w:pPr>
    </w:p>
    <w:p w14:paraId="32A23489" w14:textId="7E880FE2" w:rsidR="00385D7E" w:rsidRDefault="00385D7E" w:rsidP="00297346">
      <w:pPr>
        <w:spacing w:after="0"/>
        <w:rPr>
          <w:rFonts w:eastAsia="Calibri"/>
          <w:lang w:val="en-US"/>
        </w:rPr>
      </w:pPr>
      <w:r w:rsidRPr="00297346">
        <w:rPr>
          <w:rFonts w:eastAsia="Calibri"/>
          <w:lang w:val="en-US"/>
        </w:rPr>
        <w:t>The ISTAT National Institute for Statistics (</w:t>
      </w:r>
      <w:r w:rsidRPr="00297346">
        <w:rPr>
          <w:rFonts w:eastAsia="Calibri"/>
          <w:bCs/>
          <w:i/>
          <w:lang w:val="en-US"/>
        </w:rPr>
        <w:t>Persons aged 15 years and over by presence of disability and self-declared employment status (per 100 persons with the same characteristics by gender</w:t>
      </w:r>
      <w:r w:rsidRPr="00297346">
        <w:rPr>
          <w:rFonts w:eastAsia="Calibri"/>
          <w:lang w:val="en-US"/>
        </w:rPr>
        <w:t>)</w:t>
      </w:r>
      <w:r w:rsidR="003D442A">
        <w:rPr>
          <w:rFonts w:eastAsia="Calibri"/>
          <w:lang w:val="en-US"/>
        </w:rPr>
        <w:t>,</w:t>
      </w:r>
      <w:r w:rsidRPr="00297346">
        <w:rPr>
          <w:rStyle w:val="FootnoteReference"/>
        </w:rPr>
        <w:footnoteReference w:id="12"/>
      </w:r>
      <w:r w:rsidRPr="00297346">
        <w:rPr>
          <w:rFonts w:eastAsia="Calibri"/>
          <w:lang w:val="en-US"/>
        </w:rPr>
        <w:t xml:space="preserve"> reported 2013 data indicating </w:t>
      </w:r>
      <w:r w:rsidR="007449B3" w:rsidRPr="00297346">
        <w:rPr>
          <w:rFonts w:eastAsia="Calibri"/>
          <w:lang w:val="en-US"/>
        </w:rPr>
        <w:t xml:space="preserve">among </w:t>
      </w:r>
      <w:r w:rsidRPr="00297346">
        <w:rPr>
          <w:rFonts w:eastAsia="Calibri"/>
          <w:lang w:val="en-US"/>
        </w:rPr>
        <w:t>males (</w:t>
      </w:r>
      <w:r w:rsidR="007449B3" w:rsidRPr="00297346">
        <w:rPr>
          <w:rFonts w:eastAsia="Calibri"/>
          <w:lang w:val="en-US"/>
        </w:rPr>
        <w:t xml:space="preserve">aged </w:t>
      </w:r>
      <w:r w:rsidRPr="00297346">
        <w:rPr>
          <w:rFonts w:eastAsia="Calibri"/>
          <w:lang w:val="en-US"/>
        </w:rPr>
        <w:t>15-44) without disabilities an occupancy rate of 62</w:t>
      </w:r>
      <w:r w:rsidR="007449B3" w:rsidRPr="00297346">
        <w:rPr>
          <w:rFonts w:eastAsia="Calibri"/>
          <w:lang w:val="en-US"/>
        </w:rPr>
        <w:t>.</w:t>
      </w:r>
      <w:r w:rsidRPr="00297346">
        <w:rPr>
          <w:rFonts w:eastAsia="Calibri"/>
          <w:lang w:val="en-US"/>
        </w:rPr>
        <w:t xml:space="preserve">7% and </w:t>
      </w:r>
      <w:r w:rsidR="007449B3" w:rsidRPr="00297346">
        <w:rPr>
          <w:rFonts w:eastAsia="Calibri"/>
          <w:lang w:val="en-US"/>
        </w:rPr>
        <w:t xml:space="preserve">among </w:t>
      </w:r>
      <w:r w:rsidRPr="00297346">
        <w:rPr>
          <w:rFonts w:eastAsia="Calibri"/>
          <w:lang w:val="en-US"/>
        </w:rPr>
        <w:t>male</w:t>
      </w:r>
      <w:r w:rsidR="007449B3" w:rsidRPr="00297346">
        <w:rPr>
          <w:rFonts w:eastAsia="Calibri"/>
          <w:lang w:val="en-US"/>
        </w:rPr>
        <w:t>s</w:t>
      </w:r>
      <w:r w:rsidRPr="00297346">
        <w:rPr>
          <w:rFonts w:eastAsia="Calibri"/>
          <w:lang w:val="en-US"/>
        </w:rPr>
        <w:t xml:space="preserve"> with disabilities an occupancy rate of 24</w:t>
      </w:r>
      <w:r w:rsidR="007449B3" w:rsidRPr="00297346">
        <w:rPr>
          <w:rFonts w:eastAsia="Calibri"/>
          <w:lang w:val="en-US"/>
        </w:rPr>
        <w:t>.</w:t>
      </w:r>
      <w:r w:rsidRPr="00297346">
        <w:rPr>
          <w:rFonts w:eastAsia="Calibri"/>
          <w:lang w:val="en-US"/>
        </w:rPr>
        <w:t>8%</w:t>
      </w:r>
      <w:r w:rsidR="007449B3" w:rsidRPr="00297346">
        <w:rPr>
          <w:rFonts w:eastAsia="Calibri"/>
          <w:lang w:val="en-US"/>
        </w:rPr>
        <w:t>,</w:t>
      </w:r>
      <w:r w:rsidRPr="00297346">
        <w:rPr>
          <w:rFonts w:eastAsia="Calibri"/>
          <w:lang w:val="en-US"/>
        </w:rPr>
        <w:t xml:space="preserve"> while </w:t>
      </w:r>
      <w:r w:rsidR="007449B3" w:rsidRPr="00297346">
        <w:rPr>
          <w:rFonts w:eastAsia="Calibri"/>
          <w:lang w:val="en-US"/>
        </w:rPr>
        <w:t xml:space="preserve">among </w:t>
      </w:r>
      <w:r w:rsidRPr="00297346">
        <w:rPr>
          <w:rFonts w:eastAsia="Calibri"/>
          <w:lang w:val="en-US"/>
        </w:rPr>
        <w:t>males (45-64) without disabilities an occupancy rate of 71</w:t>
      </w:r>
      <w:r w:rsidR="007449B3" w:rsidRPr="00297346">
        <w:rPr>
          <w:rFonts w:eastAsia="Calibri"/>
          <w:lang w:val="en-US"/>
        </w:rPr>
        <w:t>.</w:t>
      </w:r>
      <w:r w:rsidRPr="00297346">
        <w:rPr>
          <w:rFonts w:eastAsia="Calibri"/>
          <w:lang w:val="en-US"/>
        </w:rPr>
        <w:t xml:space="preserve">2% and 23% </w:t>
      </w:r>
      <w:r w:rsidR="007449B3" w:rsidRPr="00297346">
        <w:rPr>
          <w:rFonts w:eastAsia="Calibri"/>
          <w:lang w:val="en-US"/>
        </w:rPr>
        <w:t xml:space="preserve">among </w:t>
      </w:r>
      <w:r w:rsidRPr="00297346">
        <w:rPr>
          <w:rFonts w:eastAsia="Calibri"/>
          <w:lang w:val="en-US"/>
        </w:rPr>
        <w:t>males with disabilities. As regards women (15-44) without disabilities the survey reported an occupancy rate of 46</w:t>
      </w:r>
      <w:r w:rsidR="00B81D92" w:rsidRPr="00297346">
        <w:rPr>
          <w:rFonts w:eastAsia="Calibri"/>
          <w:lang w:val="en-US"/>
        </w:rPr>
        <w:t>.</w:t>
      </w:r>
      <w:r w:rsidRPr="00297346">
        <w:rPr>
          <w:rFonts w:eastAsia="Calibri"/>
          <w:lang w:val="en-US"/>
        </w:rPr>
        <w:t xml:space="preserve">3% and </w:t>
      </w:r>
      <w:r w:rsidR="00B81D92" w:rsidRPr="00297346">
        <w:rPr>
          <w:rFonts w:eastAsia="Calibri"/>
          <w:lang w:val="en-US"/>
        </w:rPr>
        <w:t xml:space="preserve">for </w:t>
      </w:r>
      <w:r w:rsidRPr="00297346">
        <w:rPr>
          <w:rFonts w:eastAsia="Calibri"/>
          <w:lang w:val="en-US"/>
        </w:rPr>
        <w:t>women with disabilities a rate of 20</w:t>
      </w:r>
      <w:r w:rsidR="00B81D92" w:rsidRPr="00297346">
        <w:rPr>
          <w:rFonts w:eastAsia="Calibri"/>
          <w:lang w:val="en-US"/>
        </w:rPr>
        <w:t>.</w:t>
      </w:r>
      <w:r w:rsidRPr="00297346">
        <w:rPr>
          <w:rFonts w:eastAsia="Calibri"/>
          <w:lang w:val="en-US"/>
        </w:rPr>
        <w:t>4%. For women (45-64) without disabilities an occupancy rate of 46</w:t>
      </w:r>
      <w:r w:rsidR="00B81D92" w:rsidRPr="00297346">
        <w:rPr>
          <w:rFonts w:eastAsia="Calibri"/>
          <w:lang w:val="en-US"/>
        </w:rPr>
        <w:t>.</w:t>
      </w:r>
      <w:r w:rsidRPr="00297346">
        <w:rPr>
          <w:rFonts w:eastAsia="Calibri"/>
          <w:lang w:val="en-US"/>
        </w:rPr>
        <w:t>7% while for women with disabilities a rate of 14%</w:t>
      </w:r>
      <w:r w:rsidR="003D442A">
        <w:rPr>
          <w:rFonts w:eastAsia="Calibri"/>
          <w:lang w:val="en-US"/>
        </w:rPr>
        <w:t>.</w:t>
      </w:r>
      <w:r w:rsidRPr="00297346">
        <w:rPr>
          <w:rStyle w:val="FootnoteReference"/>
        </w:rPr>
        <w:footnoteReference w:id="13"/>
      </w:r>
      <w:r w:rsidRPr="00297346">
        <w:rPr>
          <w:rFonts w:eastAsia="Calibri"/>
          <w:lang w:val="en-US"/>
        </w:rPr>
        <w:t xml:space="preserve"> </w:t>
      </w:r>
      <w:r w:rsidR="00B81D92" w:rsidRPr="00297346">
        <w:rPr>
          <w:rFonts w:eastAsia="Calibri"/>
          <w:lang w:val="en-US"/>
        </w:rPr>
        <w:t>This is shown in the table below.</w:t>
      </w:r>
    </w:p>
    <w:p w14:paraId="449F0241" w14:textId="77777777" w:rsidR="003D442A" w:rsidRPr="00297346" w:rsidRDefault="003D442A" w:rsidP="00297346">
      <w:pPr>
        <w:spacing w:after="0"/>
        <w:rPr>
          <w:rFonts w:eastAsia="Calibri"/>
          <w:lang w:val="en-US"/>
        </w:rPr>
      </w:pPr>
    </w:p>
    <w:p w14:paraId="3F5B1A28" w14:textId="11685271" w:rsidR="005D0F2F" w:rsidRPr="003D442A" w:rsidRDefault="005D0F2F" w:rsidP="003D442A">
      <w:pPr>
        <w:pStyle w:val="BodyText"/>
        <w:spacing w:after="0"/>
        <w:rPr>
          <w:b/>
        </w:rPr>
      </w:pPr>
      <w:r w:rsidRPr="003D442A">
        <w:rPr>
          <w:b/>
        </w:rPr>
        <w:t>Table</w:t>
      </w:r>
      <w:r w:rsidR="003135DE">
        <w:rPr>
          <w:b/>
        </w:rPr>
        <w:t xml:space="preserve"> </w:t>
      </w:r>
      <w:r w:rsidR="003135DE" w:rsidRPr="003135DE">
        <w:rPr>
          <w:b/>
        </w:rPr>
        <w:fldChar w:fldCharType="begin"/>
      </w:r>
      <w:r w:rsidR="003135DE" w:rsidRPr="003135DE">
        <w:rPr>
          <w:b/>
        </w:rPr>
        <w:instrText xml:space="preserve"> SEQ Table \* ARABIC </w:instrText>
      </w:r>
      <w:r w:rsidR="003135DE" w:rsidRPr="003135DE">
        <w:rPr>
          <w:b/>
        </w:rPr>
        <w:fldChar w:fldCharType="separate"/>
      </w:r>
      <w:r w:rsidR="003135DE">
        <w:rPr>
          <w:b/>
          <w:noProof/>
        </w:rPr>
        <w:t>7</w:t>
      </w:r>
      <w:r w:rsidR="003135DE" w:rsidRPr="003135DE">
        <w:rPr>
          <w:b/>
          <w:noProof/>
        </w:rPr>
        <w:fldChar w:fldCharType="end"/>
      </w:r>
      <w:r w:rsidRPr="003D442A">
        <w:rPr>
          <w:b/>
        </w:rPr>
        <w:t>: - Persons aged 15 years and over by presence of disability and self-declared employment status by gender ANNO 2013 (employed/ not employed)</w:t>
      </w:r>
    </w:p>
    <w:tbl>
      <w:tblPr>
        <w:tblStyle w:val="PlainTable21"/>
        <w:tblW w:w="0" w:type="auto"/>
        <w:tblLook w:val="0000" w:firstRow="0" w:lastRow="0" w:firstColumn="0" w:lastColumn="0" w:noHBand="0" w:noVBand="0"/>
      </w:tblPr>
      <w:tblGrid>
        <w:gridCol w:w="1456"/>
        <w:gridCol w:w="1843"/>
        <w:gridCol w:w="1843"/>
        <w:gridCol w:w="1955"/>
        <w:gridCol w:w="1973"/>
      </w:tblGrid>
      <w:tr w:rsidR="005D0F2F" w:rsidRPr="00297346" w14:paraId="037AFBD6" w14:textId="77777777" w:rsidTr="005D0F2F">
        <w:trPr>
          <w:cnfStyle w:val="000000100000" w:firstRow="0" w:lastRow="0" w:firstColumn="0" w:lastColumn="0" w:oddVBand="0" w:evenVBand="0" w:oddHBand="1" w:evenHBand="0" w:firstRowFirstColumn="0" w:firstRowLastColumn="0" w:lastRowFirstColumn="0" w:lastRowLastColumn="0"/>
          <w:trHeight w:val="196"/>
        </w:trPr>
        <w:tc>
          <w:tcPr>
            <w:cnfStyle w:val="000010000000" w:firstRow="0" w:lastRow="0" w:firstColumn="0" w:lastColumn="0" w:oddVBand="1" w:evenVBand="0" w:oddHBand="0" w:evenHBand="0" w:firstRowFirstColumn="0" w:firstRowLastColumn="0" w:lastRowFirstColumn="0" w:lastRowLastColumn="0"/>
            <w:tcW w:w="1553" w:type="dxa"/>
          </w:tcPr>
          <w:p w14:paraId="23C2AFED" w14:textId="77777777" w:rsidR="005D0F2F" w:rsidRPr="003D442A" w:rsidRDefault="005D0F2F" w:rsidP="003D442A">
            <w:pPr>
              <w:pStyle w:val="BodyText"/>
              <w:spacing w:after="0"/>
            </w:pPr>
            <w:r w:rsidRPr="003D442A">
              <w:t>Age</w:t>
            </w:r>
          </w:p>
        </w:tc>
        <w:tc>
          <w:tcPr>
            <w:cnfStyle w:val="000001000000" w:firstRow="0" w:lastRow="0" w:firstColumn="0" w:lastColumn="0" w:oddVBand="0" w:evenVBand="1" w:oddHBand="0" w:evenHBand="0" w:firstRowFirstColumn="0" w:firstRowLastColumn="0" w:lastRowFirstColumn="0" w:lastRowLastColumn="0"/>
            <w:tcW w:w="1983" w:type="dxa"/>
          </w:tcPr>
          <w:p w14:paraId="7EE3E83E" w14:textId="5FD815E4" w:rsidR="005D0F2F" w:rsidRPr="003D442A" w:rsidRDefault="005D0F2F" w:rsidP="003D442A">
            <w:pPr>
              <w:pStyle w:val="BodyText"/>
              <w:spacing w:after="0"/>
            </w:pPr>
            <w:r w:rsidRPr="003D442A">
              <w:t>Women with disabilities</w:t>
            </w:r>
          </w:p>
        </w:tc>
        <w:tc>
          <w:tcPr>
            <w:cnfStyle w:val="000010000000" w:firstRow="0" w:lastRow="0" w:firstColumn="0" w:lastColumn="0" w:oddVBand="1" w:evenVBand="0" w:oddHBand="0" w:evenHBand="0" w:firstRowFirstColumn="0" w:firstRowLastColumn="0" w:lastRowFirstColumn="0" w:lastRowLastColumn="0"/>
            <w:tcW w:w="1984" w:type="dxa"/>
          </w:tcPr>
          <w:p w14:paraId="085187DD" w14:textId="77777777" w:rsidR="005D0F2F" w:rsidRPr="003D442A" w:rsidRDefault="005D0F2F" w:rsidP="003D442A">
            <w:pPr>
              <w:pStyle w:val="BodyText"/>
              <w:spacing w:after="0"/>
            </w:pPr>
            <w:r w:rsidRPr="003D442A">
              <w:t>Men with disabilities</w:t>
            </w:r>
          </w:p>
        </w:tc>
        <w:tc>
          <w:tcPr>
            <w:cnfStyle w:val="000001000000" w:firstRow="0" w:lastRow="0" w:firstColumn="0" w:lastColumn="0" w:oddVBand="0" w:evenVBand="1" w:oddHBand="0" w:evenHBand="0" w:firstRowFirstColumn="0" w:firstRowLastColumn="0" w:lastRowFirstColumn="0" w:lastRowLastColumn="0"/>
            <w:tcW w:w="2126" w:type="dxa"/>
          </w:tcPr>
          <w:p w14:paraId="3AD5EDFF" w14:textId="6EA54C64" w:rsidR="005D0F2F" w:rsidRPr="003D442A" w:rsidRDefault="005D0F2F" w:rsidP="003D442A">
            <w:pPr>
              <w:pStyle w:val="BodyText"/>
              <w:spacing w:after="0"/>
            </w:pPr>
            <w:r w:rsidRPr="003D442A">
              <w:t>Women without disabilities</w:t>
            </w:r>
          </w:p>
        </w:tc>
        <w:tc>
          <w:tcPr>
            <w:cnfStyle w:val="000010000000" w:firstRow="0" w:lastRow="0" w:firstColumn="0" w:lastColumn="0" w:oddVBand="1" w:evenVBand="0" w:oddHBand="0" w:evenHBand="0" w:firstRowFirstColumn="0" w:firstRowLastColumn="0" w:lastRowFirstColumn="0" w:lastRowLastColumn="0"/>
            <w:tcW w:w="2149" w:type="dxa"/>
          </w:tcPr>
          <w:p w14:paraId="3C1818C4" w14:textId="56709DD9" w:rsidR="005D0F2F" w:rsidRPr="003D442A" w:rsidRDefault="005D0F2F" w:rsidP="003D442A">
            <w:pPr>
              <w:pStyle w:val="BodyText"/>
              <w:spacing w:after="0"/>
            </w:pPr>
            <w:r w:rsidRPr="003D442A">
              <w:t>Men without disabilities</w:t>
            </w:r>
          </w:p>
        </w:tc>
      </w:tr>
      <w:tr w:rsidR="005D0F2F" w:rsidRPr="00297346" w14:paraId="2113786F" w14:textId="77777777" w:rsidTr="005D0F2F">
        <w:trPr>
          <w:trHeight w:val="196"/>
        </w:trPr>
        <w:tc>
          <w:tcPr>
            <w:cnfStyle w:val="000010000000" w:firstRow="0" w:lastRow="0" w:firstColumn="0" w:lastColumn="0" w:oddVBand="1" w:evenVBand="0" w:oddHBand="0" w:evenHBand="0" w:firstRowFirstColumn="0" w:firstRowLastColumn="0" w:lastRowFirstColumn="0" w:lastRowLastColumn="0"/>
            <w:tcW w:w="1553" w:type="dxa"/>
          </w:tcPr>
          <w:p w14:paraId="201BF20C" w14:textId="77777777" w:rsidR="005D0F2F" w:rsidRPr="003D442A" w:rsidRDefault="005D0F2F" w:rsidP="003D442A">
            <w:pPr>
              <w:pStyle w:val="BodyText"/>
              <w:spacing w:after="0"/>
            </w:pPr>
            <w:r w:rsidRPr="003D442A">
              <w:t>15 and 44 years</w:t>
            </w:r>
          </w:p>
        </w:tc>
        <w:tc>
          <w:tcPr>
            <w:cnfStyle w:val="000001000000" w:firstRow="0" w:lastRow="0" w:firstColumn="0" w:lastColumn="0" w:oddVBand="0" w:evenVBand="1" w:oddHBand="0" w:evenHBand="0" w:firstRowFirstColumn="0" w:firstRowLastColumn="0" w:lastRowFirstColumn="0" w:lastRowLastColumn="0"/>
            <w:tcW w:w="1983" w:type="dxa"/>
          </w:tcPr>
          <w:p w14:paraId="6B217DC4" w14:textId="77777777" w:rsidR="005D0F2F" w:rsidRPr="003D442A" w:rsidRDefault="005D0F2F" w:rsidP="003D442A">
            <w:pPr>
              <w:pStyle w:val="BodyText"/>
              <w:spacing w:after="0"/>
            </w:pPr>
            <w:r w:rsidRPr="003D442A">
              <w:t>20.4%</w:t>
            </w:r>
          </w:p>
        </w:tc>
        <w:tc>
          <w:tcPr>
            <w:cnfStyle w:val="000010000000" w:firstRow="0" w:lastRow="0" w:firstColumn="0" w:lastColumn="0" w:oddVBand="1" w:evenVBand="0" w:oddHBand="0" w:evenHBand="0" w:firstRowFirstColumn="0" w:firstRowLastColumn="0" w:lastRowFirstColumn="0" w:lastRowLastColumn="0"/>
            <w:tcW w:w="1984" w:type="dxa"/>
          </w:tcPr>
          <w:p w14:paraId="7EE2A603" w14:textId="77777777" w:rsidR="005D0F2F" w:rsidRPr="003D442A" w:rsidRDefault="005D0F2F" w:rsidP="003D442A">
            <w:pPr>
              <w:pStyle w:val="BodyText"/>
              <w:spacing w:after="0"/>
            </w:pPr>
            <w:r w:rsidRPr="003D442A">
              <w:t>24.8%</w:t>
            </w:r>
          </w:p>
        </w:tc>
        <w:tc>
          <w:tcPr>
            <w:cnfStyle w:val="000001000000" w:firstRow="0" w:lastRow="0" w:firstColumn="0" w:lastColumn="0" w:oddVBand="0" w:evenVBand="1" w:oddHBand="0" w:evenHBand="0" w:firstRowFirstColumn="0" w:firstRowLastColumn="0" w:lastRowFirstColumn="0" w:lastRowLastColumn="0"/>
            <w:tcW w:w="2126" w:type="dxa"/>
          </w:tcPr>
          <w:p w14:paraId="5807AAD0" w14:textId="77777777" w:rsidR="005D0F2F" w:rsidRPr="003D442A" w:rsidRDefault="005D0F2F" w:rsidP="003D442A">
            <w:pPr>
              <w:pStyle w:val="BodyText"/>
              <w:spacing w:after="0"/>
            </w:pPr>
            <w:r w:rsidRPr="003D442A">
              <w:t>46.3%</w:t>
            </w:r>
          </w:p>
        </w:tc>
        <w:tc>
          <w:tcPr>
            <w:cnfStyle w:val="000010000000" w:firstRow="0" w:lastRow="0" w:firstColumn="0" w:lastColumn="0" w:oddVBand="1" w:evenVBand="0" w:oddHBand="0" w:evenHBand="0" w:firstRowFirstColumn="0" w:firstRowLastColumn="0" w:lastRowFirstColumn="0" w:lastRowLastColumn="0"/>
            <w:tcW w:w="2149" w:type="dxa"/>
          </w:tcPr>
          <w:p w14:paraId="3930D2CB" w14:textId="77777777" w:rsidR="005D0F2F" w:rsidRPr="003D442A" w:rsidRDefault="005D0F2F" w:rsidP="003D442A">
            <w:pPr>
              <w:pStyle w:val="BodyText"/>
              <w:spacing w:after="0"/>
            </w:pPr>
            <w:r w:rsidRPr="003D442A">
              <w:t>62.7%</w:t>
            </w:r>
          </w:p>
        </w:tc>
      </w:tr>
      <w:tr w:rsidR="005D0F2F" w:rsidRPr="00297346" w14:paraId="1AB8FA9A" w14:textId="77777777" w:rsidTr="005D0F2F">
        <w:trPr>
          <w:cnfStyle w:val="000000100000" w:firstRow="0" w:lastRow="0" w:firstColumn="0" w:lastColumn="0" w:oddVBand="0" w:evenVBand="0" w:oddHBand="1" w:evenHBand="0" w:firstRowFirstColumn="0" w:firstRowLastColumn="0" w:lastRowFirstColumn="0" w:lastRowLastColumn="0"/>
          <w:trHeight w:val="196"/>
        </w:trPr>
        <w:tc>
          <w:tcPr>
            <w:cnfStyle w:val="000010000000" w:firstRow="0" w:lastRow="0" w:firstColumn="0" w:lastColumn="0" w:oddVBand="1" w:evenVBand="0" w:oddHBand="0" w:evenHBand="0" w:firstRowFirstColumn="0" w:firstRowLastColumn="0" w:lastRowFirstColumn="0" w:lastRowLastColumn="0"/>
            <w:tcW w:w="1553" w:type="dxa"/>
          </w:tcPr>
          <w:p w14:paraId="03000721" w14:textId="77777777" w:rsidR="005D0F2F" w:rsidRPr="003D442A" w:rsidRDefault="005D0F2F" w:rsidP="003D442A">
            <w:pPr>
              <w:pStyle w:val="BodyText"/>
              <w:spacing w:after="0"/>
            </w:pPr>
            <w:r w:rsidRPr="003D442A">
              <w:t>45 and 64 years</w:t>
            </w:r>
          </w:p>
        </w:tc>
        <w:tc>
          <w:tcPr>
            <w:cnfStyle w:val="000001000000" w:firstRow="0" w:lastRow="0" w:firstColumn="0" w:lastColumn="0" w:oddVBand="0" w:evenVBand="1" w:oddHBand="0" w:evenHBand="0" w:firstRowFirstColumn="0" w:firstRowLastColumn="0" w:lastRowFirstColumn="0" w:lastRowLastColumn="0"/>
            <w:tcW w:w="1983" w:type="dxa"/>
          </w:tcPr>
          <w:p w14:paraId="331E376F" w14:textId="77777777" w:rsidR="005D0F2F" w:rsidRPr="003D442A" w:rsidRDefault="005D0F2F" w:rsidP="003D442A">
            <w:pPr>
              <w:pStyle w:val="BodyText"/>
              <w:spacing w:after="0"/>
            </w:pPr>
            <w:r w:rsidRPr="003D442A">
              <w:t>14%</w:t>
            </w:r>
          </w:p>
        </w:tc>
        <w:tc>
          <w:tcPr>
            <w:cnfStyle w:val="000010000000" w:firstRow="0" w:lastRow="0" w:firstColumn="0" w:lastColumn="0" w:oddVBand="1" w:evenVBand="0" w:oddHBand="0" w:evenHBand="0" w:firstRowFirstColumn="0" w:firstRowLastColumn="0" w:lastRowFirstColumn="0" w:lastRowLastColumn="0"/>
            <w:tcW w:w="1984" w:type="dxa"/>
          </w:tcPr>
          <w:p w14:paraId="29416AE1" w14:textId="77777777" w:rsidR="005D0F2F" w:rsidRPr="003D442A" w:rsidRDefault="005D0F2F" w:rsidP="003D442A">
            <w:pPr>
              <w:pStyle w:val="BodyText"/>
              <w:spacing w:after="0"/>
            </w:pPr>
            <w:r w:rsidRPr="003D442A">
              <w:t>23%</w:t>
            </w:r>
          </w:p>
        </w:tc>
        <w:tc>
          <w:tcPr>
            <w:cnfStyle w:val="000001000000" w:firstRow="0" w:lastRow="0" w:firstColumn="0" w:lastColumn="0" w:oddVBand="0" w:evenVBand="1" w:oddHBand="0" w:evenHBand="0" w:firstRowFirstColumn="0" w:firstRowLastColumn="0" w:lastRowFirstColumn="0" w:lastRowLastColumn="0"/>
            <w:tcW w:w="2126" w:type="dxa"/>
          </w:tcPr>
          <w:p w14:paraId="4DAE0424" w14:textId="77777777" w:rsidR="005D0F2F" w:rsidRPr="003D442A" w:rsidRDefault="005D0F2F" w:rsidP="003D442A">
            <w:pPr>
              <w:pStyle w:val="BodyText"/>
              <w:spacing w:after="0"/>
            </w:pPr>
            <w:r w:rsidRPr="003D442A">
              <w:t>46.7%</w:t>
            </w:r>
          </w:p>
        </w:tc>
        <w:tc>
          <w:tcPr>
            <w:cnfStyle w:val="000010000000" w:firstRow="0" w:lastRow="0" w:firstColumn="0" w:lastColumn="0" w:oddVBand="1" w:evenVBand="0" w:oddHBand="0" w:evenHBand="0" w:firstRowFirstColumn="0" w:firstRowLastColumn="0" w:lastRowFirstColumn="0" w:lastRowLastColumn="0"/>
            <w:tcW w:w="2149" w:type="dxa"/>
          </w:tcPr>
          <w:p w14:paraId="27E1C115" w14:textId="77777777" w:rsidR="005D0F2F" w:rsidRPr="003D442A" w:rsidRDefault="005D0F2F" w:rsidP="003D442A">
            <w:pPr>
              <w:pStyle w:val="BodyText"/>
              <w:spacing w:after="0"/>
            </w:pPr>
            <w:r w:rsidRPr="003D442A">
              <w:t>71.2%</w:t>
            </w:r>
          </w:p>
        </w:tc>
      </w:tr>
      <w:tr w:rsidR="005D0F2F" w:rsidRPr="00297346" w14:paraId="48BD0A26" w14:textId="77777777" w:rsidTr="005D0F2F">
        <w:trPr>
          <w:trHeight w:val="196"/>
        </w:trPr>
        <w:tc>
          <w:tcPr>
            <w:cnfStyle w:val="000010000000" w:firstRow="0" w:lastRow="0" w:firstColumn="0" w:lastColumn="0" w:oddVBand="1" w:evenVBand="0" w:oddHBand="0" w:evenHBand="0" w:firstRowFirstColumn="0" w:firstRowLastColumn="0" w:lastRowFirstColumn="0" w:lastRowLastColumn="0"/>
            <w:tcW w:w="1553" w:type="dxa"/>
          </w:tcPr>
          <w:p w14:paraId="4572B3B9" w14:textId="77777777" w:rsidR="005D0F2F" w:rsidRPr="003D442A" w:rsidRDefault="005D0F2F" w:rsidP="003D442A">
            <w:pPr>
              <w:pStyle w:val="BodyText"/>
              <w:spacing w:after="0"/>
            </w:pPr>
            <w:r w:rsidRPr="003D442A">
              <w:t>National data</w:t>
            </w:r>
          </w:p>
        </w:tc>
        <w:tc>
          <w:tcPr>
            <w:cnfStyle w:val="000001000000" w:firstRow="0" w:lastRow="0" w:firstColumn="0" w:lastColumn="0" w:oddVBand="0" w:evenVBand="1" w:oddHBand="0" w:evenHBand="0" w:firstRowFirstColumn="0" w:firstRowLastColumn="0" w:lastRowFirstColumn="0" w:lastRowLastColumn="0"/>
            <w:tcW w:w="1983" w:type="dxa"/>
          </w:tcPr>
          <w:p w14:paraId="5C658883" w14:textId="77777777" w:rsidR="005D0F2F" w:rsidRPr="003D442A" w:rsidRDefault="005D0F2F" w:rsidP="003D442A">
            <w:pPr>
              <w:pStyle w:val="BodyText"/>
              <w:spacing w:after="0"/>
            </w:pPr>
            <w:r w:rsidRPr="003D442A">
              <w:t>2.3%</w:t>
            </w:r>
          </w:p>
        </w:tc>
        <w:tc>
          <w:tcPr>
            <w:cnfStyle w:val="000010000000" w:firstRow="0" w:lastRow="0" w:firstColumn="0" w:lastColumn="0" w:oddVBand="1" w:evenVBand="0" w:oddHBand="0" w:evenHBand="0" w:firstRowFirstColumn="0" w:firstRowLastColumn="0" w:lastRowFirstColumn="0" w:lastRowLastColumn="0"/>
            <w:tcW w:w="1984" w:type="dxa"/>
          </w:tcPr>
          <w:p w14:paraId="3E32EE4B" w14:textId="77777777" w:rsidR="005D0F2F" w:rsidRPr="003D442A" w:rsidRDefault="005D0F2F" w:rsidP="003D442A">
            <w:pPr>
              <w:pStyle w:val="BodyText"/>
              <w:spacing w:after="0"/>
            </w:pPr>
            <w:r w:rsidRPr="003D442A">
              <w:t>6.3%</w:t>
            </w:r>
          </w:p>
        </w:tc>
        <w:tc>
          <w:tcPr>
            <w:cnfStyle w:val="000001000000" w:firstRow="0" w:lastRow="0" w:firstColumn="0" w:lastColumn="0" w:oddVBand="0" w:evenVBand="1" w:oddHBand="0" w:evenHBand="0" w:firstRowFirstColumn="0" w:firstRowLastColumn="0" w:lastRowFirstColumn="0" w:lastRowLastColumn="0"/>
            <w:tcW w:w="2126" w:type="dxa"/>
          </w:tcPr>
          <w:p w14:paraId="42EC91E1" w14:textId="77777777" w:rsidR="005D0F2F" w:rsidRPr="003D442A" w:rsidRDefault="005D0F2F" w:rsidP="003D442A">
            <w:pPr>
              <w:pStyle w:val="BodyText"/>
              <w:spacing w:after="0"/>
            </w:pPr>
            <w:r w:rsidRPr="003D442A">
              <w:t>36.5%</w:t>
            </w:r>
          </w:p>
        </w:tc>
        <w:tc>
          <w:tcPr>
            <w:cnfStyle w:val="000010000000" w:firstRow="0" w:lastRow="0" w:firstColumn="0" w:lastColumn="0" w:oddVBand="1" w:evenVBand="0" w:oddHBand="0" w:evenHBand="0" w:firstRowFirstColumn="0" w:firstRowLastColumn="0" w:lastRowFirstColumn="0" w:lastRowLastColumn="0"/>
            <w:tcW w:w="2149" w:type="dxa"/>
          </w:tcPr>
          <w:p w14:paraId="08A54E64" w14:textId="77777777" w:rsidR="005D0F2F" w:rsidRPr="003D442A" w:rsidRDefault="005D0F2F" w:rsidP="003D442A">
            <w:pPr>
              <w:pStyle w:val="BodyText"/>
              <w:spacing w:after="0"/>
            </w:pPr>
            <w:r w:rsidRPr="003D442A">
              <w:t>54.3%</w:t>
            </w:r>
          </w:p>
        </w:tc>
      </w:tr>
    </w:tbl>
    <w:p w14:paraId="67999F0D" w14:textId="633E5A3D" w:rsidR="00B24B1B" w:rsidRDefault="00B81D92" w:rsidP="003D442A">
      <w:pPr>
        <w:pStyle w:val="BodyText"/>
        <w:spacing w:after="0"/>
        <w:rPr>
          <w:i/>
        </w:rPr>
      </w:pPr>
      <w:r w:rsidRPr="003D442A">
        <w:rPr>
          <w:i/>
        </w:rPr>
        <w:t xml:space="preserve">Source: ISTAT, </w:t>
      </w:r>
      <w:proofErr w:type="spellStart"/>
      <w:r w:rsidRPr="003D442A">
        <w:rPr>
          <w:i/>
        </w:rPr>
        <w:t>Disabilità</w:t>
      </w:r>
      <w:proofErr w:type="spellEnd"/>
      <w:r w:rsidRPr="003D442A">
        <w:rPr>
          <w:i/>
        </w:rPr>
        <w:t xml:space="preserve"> </w:t>
      </w:r>
      <w:proofErr w:type="spellStart"/>
      <w:r w:rsidRPr="003D442A">
        <w:rPr>
          <w:i/>
        </w:rPr>
        <w:t>incifre</w:t>
      </w:r>
      <w:proofErr w:type="spellEnd"/>
      <w:r w:rsidRPr="003D442A">
        <w:rPr>
          <w:i/>
        </w:rPr>
        <w:t>, 2013</w:t>
      </w:r>
    </w:p>
    <w:p w14:paraId="6A2F755E" w14:textId="77777777" w:rsidR="003135DE" w:rsidRPr="003D442A" w:rsidRDefault="003135DE" w:rsidP="003D442A">
      <w:pPr>
        <w:pStyle w:val="BodyText"/>
        <w:spacing w:after="0"/>
        <w:rPr>
          <w:i/>
        </w:rPr>
      </w:pPr>
    </w:p>
    <w:p w14:paraId="0B77A48C" w14:textId="77777777" w:rsidR="00561FF5" w:rsidRPr="00297346" w:rsidRDefault="00561FF5" w:rsidP="00297346">
      <w:pPr>
        <w:pStyle w:val="Heading3"/>
        <w:spacing w:after="0"/>
      </w:pPr>
      <w:bookmarkStart w:id="11" w:name="_Toc440874699"/>
      <w:bookmarkStart w:id="12" w:name="_Toc454358627"/>
      <w:r w:rsidRPr="00297346">
        <w:lastRenderedPageBreak/>
        <w:t>Unemployment</w:t>
      </w:r>
      <w:bookmarkEnd w:id="11"/>
      <w:bookmarkEnd w:id="12"/>
    </w:p>
    <w:p w14:paraId="4FAD5256" w14:textId="77777777" w:rsidR="003D442A" w:rsidRDefault="003D442A" w:rsidP="00297346">
      <w:pPr>
        <w:pStyle w:val="BodyText"/>
        <w:spacing w:after="0"/>
      </w:pPr>
    </w:p>
    <w:p w14:paraId="25256653" w14:textId="7B94FA14" w:rsidR="00B24B1B" w:rsidRDefault="00B24B1B" w:rsidP="00297346">
      <w:pPr>
        <w:pStyle w:val="BodyText"/>
        <w:spacing w:after="0"/>
      </w:pPr>
      <w:r w:rsidRPr="00297346">
        <w:t xml:space="preserve">National administrative rules and definitions of ‘unemployment’ </w:t>
      </w:r>
      <w:r w:rsidR="009C539B" w:rsidRPr="00297346">
        <w:t xml:space="preserve">vary, and these </w:t>
      </w:r>
      <w:r w:rsidRPr="00297346">
        <w:t xml:space="preserve">may affect the way in which </w:t>
      </w:r>
      <w:r w:rsidR="009C539B" w:rsidRPr="00297346">
        <w:t xml:space="preserve">disabled </w:t>
      </w:r>
      <w:r w:rsidRPr="00297346">
        <w:t>people are categorised in different countries.</w:t>
      </w:r>
      <w:r w:rsidR="00082E6D" w:rsidRPr="00297346">
        <w:t xml:space="preserve"> The following tables compare national data with the EU2020 headline indicator for the EU</w:t>
      </w:r>
      <w:r w:rsidR="003D442A">
        <w:t>.</w:t>
      </w:r>
    </w:p>
    <w:p w14:paraId="473C9E62" w14:textId="77777777" w:rsidR="003D442A" w:rsidRPr="00297346" w:rsidRDefault="003D442A" w:rsidP="00297346">
      <w:pPr>
        <w:pStyle w:val="BodyText"/>
        <w:spacing w:after="0"/>
      </w:pPr>
    </w:p>
    <w:p w14:paraId="119F0295" w14:textId="77777777" w:rsidR="001F6CDE" w:rsidRPr="00297346" w:rsidRDefault="001F6CDE" w:rsidP="00297346">
      <w:pPr>
        <w:pStyle w:val="Caption"/>
        <w:keepNext/>
        <w:spacing w:after="0"/>
        <w:rPr>
          <w:sz w:val="24"/>
          <w:szCs w:val="24"/>
        </w:rPr>
      </w:pPr>
      <w:r w:rsidRPr="00297346">
        <w:rPr>
          <w:sz w:val="24"/>
          <w:szCs w:val="24"/>
        </w:rPr>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3135DE">
        <w:rPr>
          <w:noProof/>
          <w:sz w:val="24"/>
          <w:szCs w:val="24"/>
        </w:rPr>
        <w:t>8</w:t>
      </w:r>
      <w:r w:rsidR="00853C12" w:rsidRPr="00297346">
        <w:rPr>
          <w:noProof/>
          <w:sz w:val="24"/>
          <w:szCs w:val="24"/>
        </w:rPr>
        <w:fldChar w:fldCharType="end"/>
      </w:r>
      <w:r w:rsidRPr="00297346">
        <w:rPr>
          <w:noProof/>
          <w:sz w:val="24"/>
          <w:szCs w:val="24"/>
        </w:rPr>
        <w:t xml:space="preserve">: Most recent </w:t>
      </w:r>
      <w:r w:rsidR="00C07F4A" w:rsidRPr="00297346">
        <w:rPr>
          <w:noProof/>
          <w:sz w:val="24"/>
          <w:szCs w:val="24"/>
        </w:rPr>
        <w:t>un</w:t>
      </w:r>
      <w:r w:rsidRPr="00297346">
        <w:rPr>
          <w:noProof/>
          <w:sz w:val="24"/>
          <w:szCs w:val="24"/>
        </w:rPr>
        <w:t>employment data, aged 20-64</w:t>
      </w:r>
    </w:p>
    <w:p w14:paraId="1C32CB20" w14:textId="77777777" w:rsidR="001F6CDE" w:rsidRPr="00297346" w:rsidRDefault="001F6CDE" w:rsidP="00297346">
      <w:pPr>
        <w:spacing w:after="0"/>
      </w:pPr>
      <w:r w:rsidRPr="00297346">
        <w:rPr>
          <w:noProof/>
          <w:lang w:eastAsia="en-GB"/>
        </w:rPr>
        <w:drawing>
          <wp:inline distT="0" distB="0" distL="0" distR="0" wp14:anchorId="1E27A64B" wp14:editId="038EB57A">
            <wp:extent cx="5583044" cy="2594517"/>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A7388E" w14:textId="576D2AB6" w:rsidR="001F6CDE" w:rsidRDefault="001F6CDE" w:rsidP="00297346">
      <w:pPr>
        <w:pStyle w:val="Sourcereference"/>
        <w:spacing w:after="0"/>
        <w:rPr>
          <w:sz w:val="24"/>
          <w:lang w:eastAsia="en-GB"/>
        </w:rPr>
      </w:pPr>
      <w:r w:rsidRPr="00297346">
        <w:rPr>
          <w:sz w:val="24"/>
        </w:rPr>
        <w:t xml:space="preserve">Source: </w:t>
      </w:r>
      <w:r w:rsidR="00423314" w:rsidRPr="00297346">
        <w:rPr>
          <w:sz w:val="24"/>
          <w:lang w:eastAsia="en-GB"/>
        </w:rPr>
        <w:t>EUSILC UDB 2013 – version 2 of August 2015</w:t>
      </w:r>
    </w:p>
    <w:p w14:paraId="159DAD9A" w14:textId="77777777" w:rsidR="003D442A" w:rsidRPr="00297346" w:rsidRDefault="003D442A" w:rsidP="00297346">
      <w:pPr>
        <w:pStyle w:val="Sourcereference"/>
        <w:spacing w:after="0"/>
        <w:rPr>
          <w:sz w:val="24"/>
          <w:lang w:eastAsia="en-GB"/>
        </w:rPr>
      </w:pPr>
    </w:p>
    <w:p w14:paraId="0408E562" w14:textId="77777777" w:rsidR="001F6CDE" w:rsidRPr="00297346" w:rsidRDefault="001F6CDE" w:rsidP="00297346">
      <w:pPr>
        <w:pStyle w:val="Caption"/>
        <w:keepNext/>
        <w:spacing w:after="0"/>
        <w:rPr>
          <w:sz w:val="24"/>
          <w:szCs w:val="24"/>
        </w:rPr>
      </w:pPr>
      <w:r w:rsidRPr="00297346">
        <w:rPr>
          <w:sz w:val="24"/>
          <w:szCs w:val="24"/>
        </w:rPr>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3135DE">
        <w:rPr>
          <w:noProof/>
          <w:sz w:val="24"/>
          <w:szCs w:val="24"/>
        </w:rPr>
        <w:t>9</w:t>
      </w:r>
      <w:r w:rsidR="00853C12" w:rsidRPr="00297346">
        <w:rPr>
          <w:noProof/>
          <w:sz w:val="24"/>
          <w:szCs w:val="24"/>
        </w:rPr>
        <w:fldChar w:fldCharType="end"/>
      </w:r>
      <w:r w:rsidRPr="00297346">
        <w:rPr>
          <w:sz w:val="24"/>
          <w:szCs w:val="24"/>
        </w:rPr>
        <w:t xml:space="preserve">: </w:t>
      </w:r>
      <w:r w:rsidR="00E16FB4" w:rsidRPr="00297346">
        <w:rPr>
          <w:sz w:val="24"/>
          <w:szCs w:val="24"/>
        </w:rPr>
        <w:t>Une</w:t>
      </w:r>
      <w:r w:rsidRPr="00297346">
        <w:rPr>
          <w:sz w:val="24"/>
          <w:szCs w:val="24"/>
        </w:rPr>
        <w:t>mployment rate data, by age group</w:t>
      </w:r>
    </w:p>
    <w:p w14:paraId="6454931A" w14:textId="77777777" w:rsidR="001F6CDE" w:rsidRPr="00297346" w:rsidRDefault="001F6CDE" w:rsidP="00297346">
      <w:pPr>
        <w:spacing w:after="0"/>
      </w:pPr>
      <w:r w:rsidRPr="00297346">
        <w:rPr>
          <w:noProof/>
          <w:lang w:eastAsia="en-GB"/>
        </w:rPr>
        <w:drawing>
          <wp:inline distT="0" distB="0" distL="0" distR="0" wp14:anchorId="4FB3B3A7" wp14:editId="4C624161">
            <wp:extent cx="5583044" cy="2668858"/>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9C369F" w14:textId="1219B2A7" w:rsidR="001F6CDE" w:rsidRPr="00297346" w:rsidRDefault="001F6CDE" w:rsidP="00297346">
      <w:pPr>
        <w:pStyle w:val="Sourcereference"/>
        <w:spacing w:after="0"/>
        <w:rPr>
          <w:sz w:val="24"/>
          <w:lang w:eastAsia="en-GB"/>
        </w:rPr>
      </w:pPr>
      <w:r w:rsidRPr="00297346">
        <w:rPr>
          <w:sz w:val="24"/>
        </w:rPr>
        <w:t xml:space="preserve">Source: </w:t>
      </w:r>
      <w:r w:rsidR="00423314" w:rsidRPr="00297346">
        <w:rPr>
          <w:sz w:val="24"/>
          <w:lang w:eastAsia="en-GB"/>
        </w:rPr>
        <w:t>EUSILC UDB 2013 – version 2 of August 2015</w:t>
      </w:r>
    </w:p>
    <w:p w14:paraId="27F35BEF" w14:textId="2241F128" w:rsidR="006503F2" w:rsidRPr="00297346" w:rsidRDefault="006503F2" w:rsidP="00297346">
      <w:pPr>
        <w:pStyle w:val="Caption"/>
        <w:keepNext/>
        <w:spacing w:after="0"/>
        <w:rPr>
          <w:sz w:val="24"/>
          <w:szCs w:val="24"/>
        </w:rPr>
      </w:pPr>
      <w:r w:rsidRPr="00297346">
        <w:rPr>
          <w:sz w:val="24"/>
          <w:szCs w:val="24"/>
        </w:rPr>
        <w:lastRenderedPageBreak/>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F866CE">
        <w:rPr>
          <w:noProof/>
          <w:sz w:val="24"/>
          <w:szCs w:val="24"/>
        </w:rPr>
        <w:t>10</w:t>
      </w:r>
      <w:r w:rsidR="00853C12" w:rsidRPr="00297346">
        <w:rPr>
          <w:noProof/>
          <w:sz w:val="24"/>
          <w:szCs w:val="24"/>
        </w:rPr>
        <w:fldChar w:fldCharType="end"/>
      </w:r>
      <w:r w:rsidRPr="00297346">
        <w:rPr>
          <w:sz w:val="24"/>
          <w:szCs w:val="24"/>
        </w:rPr>
        <w:t xml:space="preserve">: </w:t>
      </w:r>
      <w:r w:rsidR="002A7F69" w:rsidRPr="00297346">
        <w:rPr>
          <w:sz w:val="24"/>
          <w:szCs w:val="24"/>
        </w:rPr>
        <w:t>T</w:t>
      </w:r>
      <w:r w:rsidRPr="00297346">
        <w:rPr>
          <w:sz w:val="24"/>
          <w:szCs w:val="24"/>
        </w:rPr>
        <w:t>rends in unemployment by gender and disability (aged 20-64)</w:t>
      </w:r>
    </w:p>
    <w:p w14:paraId="3E1AA5CF" w14:textId="77777777" w:rsidR="006503F2" w:rsidRPr="00297346" w:rsidRDefault="006503F2" w:rsidP="00297346">
      <w:pPr>
        <w:spacing w:after="0"/>
      </w:pPr>
      <w:r w:rsidRPr="00297346">
        <w:rPr>
          <w:noProof/>
          <w:lang w:eastAsia="en-GB"/>
        </w:rPr>
        <w:drawing>
          <wp:inline distT="0" distB="0" distL="0" distR="0" wp14:anchorId="04D53854" wp14:editId="6092372D">
            <wp:extent cx="5486400" cy="4638675"/>
            <wp:effectExtent l="0" t="0" r="1905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57C2B4" w14:textId="77777777" w:rsidR="006503F2" w:rsidRPr="00297346" w:rsidRDefault="006503F2" w:rsidP="00297346">
      <w:pPr>
        <w:pStyle w:val="Sourcereference"/>
        <w:spacing w:after="0"/>
        <w:rPr>
          <w:sz w:val="24"/>
          <w:lang w:eastAsia="en-GB"/>
        </w:rPr>
      </w:pPr>
      <w:r w:rsidRPr="00297346">
        <w:rPr>
          <w:sz w:val="24"/>
        </w:rPr>
        <w:t xml:space="preserve">Source: </w:t>
      </w:r>
      <w:r w:rsidRPr="00297346">
        <w:rPr>
          <w:sz w:val="24"/>
          <w:lang w:eastAsia="en-GB"/>
        </w:rPr>
        <w:t>EUSILC UDB 2013 – version 2 of August 2015 (and preceding UDBs)</w:t>
      </w:r>
    </w:p>
    <w:p w14:paraId="759E0467" w14:textId="5D564FE9" w:rsidR="001276D2" w:rsidRDefault="00AE7BB8" w:rsidP="00297346">
      <w:pPr>
        <w:spacing w:after="0"/>
        <w:rPr>
          <w:i/>
        </w:rPr>
      </w:pPr>
      <w:r w:rsidRPr="00297346">
        <w:rPr>
          <w:i/>
        </w:rPr>
        <w:t>Fluctuations in the gendered trends of unemployment for people with impairments at national level should be treated with some caution</w:t>
      </w:r>
      <w:r w:rsidR="001276D2" w:rsidRPr="00297346">
        <w:rPr>
          <w:i/>
        </w:rPr>
        <w:t>.</w:t>
      </w:r>
      <w:r w:rsidR="00D35AA9" w:rsidRPr="00297346">
        <w:rPr>
          <w:i/>
        </w:rPr>
        <w:t xml:space="preserve"> A trend line is added for disabled men purely for illustration but should be regarded with caution.</w:t>
      </w:r>
    </w:p>
    <w:p w14:paraId="5D19B759" w14:textId="77777777" w:rsidR="003D442A" w:rsidRPr="00297346" w:rsidRDefault="003D442A" w:rsidP="00297346">
      <w:pPr>
        <w:spacing w:after="0"/>
        <w:rPr>
          <w:i/>
        </w:rPr>
      </w:pPr>
    </w:p>
    <w:p w14:paraId="2399EDB1" w14:textId="77777777" w:rsidR="00082E6D" w:rsidRDefault="00082E6D" w:rsidP="00297346">
      <w:pPr>
        <w:pStyle w:val="Un-numberedsubheading"/>
        <w:spacing w:after="0"/>
      </w:pPr>
      <w:r w:rsidRPr="00297346">
        <w:t>Alternative data on disability and unemployment from national sources:</w:t>
      </w:r>
    </w:p>
    <w:p w14:paraId="3E9BB955" w14:textId="77777777" w:rsidR="003D442A" w:rsidRPr="00297346" w:rsidRDefault="003D442A" w:rsidP="00297346">
      <w:pPr>
        <w:pStyle w:val="Un-numberedsubheading"/>
        <w:spacing w:after="0"/>
      </w:pPr>
    </w:p>
    <w:p w14:paraId="251CF70B" w14:textId="33A99AF9" w:rsidR="00385D7E" w:rsidRPr="00297346" w:rsidRDefault="00385D7E" w:rsidP="00297346">
      <w:pPr>
        <w:spacing w:after="0"/>
      </w:pPr>
      <w:r w:rsidRPr="00297346">
        <w:t xml:space="preserve">The number of unemployed </w:t>
      </w:r>
      <w:r w:rsidR="00B81D92" w:rsidRPr="00297346">
        <w:t xml:space="preserve">people </w:t>
      </w:r>
      <w:r w:rsidRPr="00297346">
        <w:t>register</w:t>
      </w:r>
      <w:r w:rsidR="00B81D92" w:rsidRPr="00297346">
        <w:t>ed</w:t>
      </w:r>
      <w:r w:rsidRPr="00297346">
        <w:t xml:space="preserve"> in the provincial list in 2013 was 676</w:t>
      </w:r>
      <w:r w:rsidR="00B81D92" w:rsidRPr="00297346">
        <w:t>,</w:t>
      </w:r>
      <w:r w:rsidRPr="00297346">
        <w:t>775 (which 319</w:t>
      </w:r>
      <w:r w:rsidR="00B81D92" w:rsidRPr="00297346">
        <w:t>,</w:t>
      </w:r>
      <w:r w:rsidRPr="00297346">
        <w:t>673 are women, 49</w:t>
      </w:r>
      <w:r w:rsidR="00B81D92" w:rsidRPr="00297346">
        <w:t>.</w:t>
      </w:r>
      <w:r w:rsidRPr="00297346">
        <w:t xml:space="preserve">6% of total). This number </w:t>
      </w:r>
      <w:r w:rsidR="00B81D92" w:rsidRPr="00297346">
        <w:t xml:space="preserve">does </w:t>
      </w:r>
      <w:r w:rsidRPr="00297346">
        <w:t xml:space="preserve">not represent the real number of persons with disabilities </w:t>
      </w:r>
      <w:r w:rsidR="00B81D92" w:rsidRPr="00297346">
        <w:t>unemployed</w:t>
      </w:r>
      <w:r w:rsidRPr="00297346">
        <w:t>, because in the last year</w:t>
      </w:r>
      <w:r w:rsidR="00B345E1" w:rsidRPr="00297346">
        <w:t>s</w:t>
      </w:r>
      <w:r w:rsidRPr="00297346">
        <w:t xml:space="preserve"> the registered number</w:t>
      </w:r>
      <w:r w:rsidR="005D0F2F" w:rsidRPr="00297346">
        <w:t xml:space="preserve"> </w:t>
      </w:r>
      <w:r w:rsidRPr="00297346">
        <w:t xml:space="preserve">in the provincial list </w:t>
      </w:r>
      <w:r w:rsidR="005D0F2F" w:rsidRPr="00297346">
        <w:t>was</w:t>
      </w:r>
      <w:r w:rsidR="00B81D92" w:rsidRPr="00297346">
        <w:t xml:space="preserve"> </w:t>
      </w:r>
      <w:r w:rsidRPr="00297346">
        <w:t>reduced for administrative reason</w:t>
      </w:r>
      <w:r w:rsidR="00B81D92" w:rsidRPr="00297346">
        <w:t>s</w:t>
      </w:r>
      <w:r w:rsidRPr="00297346">
        <w:t xml:space="preserve"> (from 2010 to 2013 chang</w:t>
      </w:r>
      <w:r w:rsidR="00B81D92" w:rsidRPr="00297346">
        <w:t>ing</w:t>
      </w:r>
      <w:r w:rsidRPr="00297346">
        <w:t xml:space="preserve"> from 743</w:t>
      </w:r>
      <w:r w:rsidR="00B81D92" w:rsidRPr="00297346">
        <w:t>,</w:t>
      </w:r>
      <w:r w:rsidRPr="00297346">
        <w:t>623 to 676</w:t>
      </w:r>
      <w:r w:rsidR="00B81D92" w:rsidRPr="00297346">
        <w:t>,</w:t>
      </w:r>
      <w:r w:rsidRPr="00297346">
        <w:t xml:space="preserve">775 </w:t>
      </w:r>
      <w:r w:rsidR="00B81D92" w:rsidRPr="00297346">
        <w:t xml:space="preserve">- </w:t>
      </w:r>
      <w:r w:rsidRPr="00297346">
        <w:t xml:space="preserve">a reduction of 9%). </w:t>
      </w:r>
      <w:r w:rsidR="00B81D92" w:rsidRPr="00297346">
        <w:t>O</w:t>
      </w:r>
      <w:r w:rsidRPr="00297346">
        <w:t>fficially the VII report on implementation of law 68/99</w:t>
      </w:r>
      <w:r w:rsidRPr="00297346">
        <w:rPr>
          <w:rStyle w:val="FootnoteReference"/>
        </w:rPr>
        <w:footnoteReference w:id="14"/>
      </w:r>
      <w:r w:rsidRPr="00297346">
        <w:t xml:space="preserve"> </w:t>
      </w:r>
      <w:r w:rsidR="00B81D92" w:rsidRPr="00297346">
        <w:t xml:space="preserve">does </w:t>
      </w:r>
      <w:r w:rsidRPr="00297346">
        <w:t>not include the rate of unemployment. The FISH (Italian federation to overcom</w:t>
      </w:r>
      <w:r w:rsidR="00B81D92" w:rsidRPr="00297346">
        <w:t>e</w:t>
      </w:r>
      <w:r w:rsidRPr="00297346">
        <w:t xml:space="preserve"> handicap) </w:t>
      </w:r>
      <w:r w:rsidR="00B81D92" w:rsidRPr="00297346">
        <w:t>suggests</w:t>
      </w:r>
      <w:r w:rsidRPr="00297346">
        <w:t xml:space="preserve"> that the rate of unemployment </w:t>
      </w:r>
      <w:r w:rsidR="00B81D92" w:rsidRPr="00297346">
        <w:t xml:space="preserve">for disabled people </w:t>
      </w:r>
      <w:r w:rsidRPr="00297346">
        <w:t>in Italy is over 80%</w:t>
      </w:r>
      <w:r w:rsidR="003277A5">
        <w:t>.</w:t>
      </w:r>
      <w:r w:rsidRPr="00297346">
        <w:rPr>
          <w:rStyle w:val="FootnoteReference"/>
        </w:rPr>
        <w:footnoteReference w:id="15"/>
      </w:r>
    </w:p>
    <w:p w14:paraId="5FE8031D" w14:textId="77777777" w:rsidR="00082E6D" w:rsidRPr="00297346" w:rsidRDefault="00082E6D" w:rsidP="00297346">
      <w:pPr>
        <w:spacing w:after="0"/>
      </w:pPr>
      <w:r w:rsidRPr="00297346">
        <w:br w:type="page"/>
      </w:r>
    </w:p>
    <w:p w14:paraId="4EBBFC31" w14:textId="1A4B9035" w:rsidR="008A5AB7" w:rsidRPr="00297346" w:rsidRDefault="00561FF5" w:rsidP="00297346">
      <w:pPr>
        <w:pStyle w:val="Heading3"/>
        <w:spacing w:after="0"/>
      </w:pPr>
      <w:bookmarkStart w:id="13" w:name="_Toc440874700"/>
      <w:bookmarkStart w:id="14" w:name="_Toc454358628"/>
      <w:r w:rsidRPr="00297346">
        <w:lastRenderedPageBreak/>
        <w:t>Economic activity</w:t>
      </w:r>
      <w:bookmarkEnd w:id="13"/>
      <w:bookmarkEnd w:id="14"/>
    </w:p>
    <w:p w14:paraId="66E98447" w14:textId="77777777" w:rsidR="00091099" w:rsidRDefault="00091099" w:rsidP="00297346">
      <w:pPr>
        <w:pStyle w:val="Caption"/>
        <w:spacing w:after="0"/>
        <w:rPr>
          <w:sz w:val="24"/>
          <w:szCs w:val="24"/>
        </w:rPr>
      </w:pPr>
    </w:p>
    <w:p w14:paraId="0E6919A2" w14:textId="77777777" w:rsidR="002E420B" w:rsidRPr="00297346" w:rsidRDefault="002E420B" w:rsidP="00297346">
      <w:pPr>
        <w:pStyle w:val="Caption"/>
        <w:spacing w:after="0"/>
        <w:rPr>
          <w:sz w:val="24"/>
          <w:szCs w:val="24"/>
        </w:rPr>
      </w:pPr>
      <w:r w:rsidRPr="00297346">
        <w:rPr>
          <w:sz w:val="24"/>
          <w:szCs w:val="24"/>
        </w:rPr>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F866CE">
        <w:rPr>
          <w:noProof/>
          <w:sz w:val="24"/>
          <w:szCs w:val="24"/>
        </w:rPr>
        <w:t>11</w:t>
      </w:r>
      <w:r w:rsidR="00853C12" w:rsidRPr="00297346">
        <w:rPr>
          <w:noProof/>
          <w:sz w:val="24"/>
          <w:szCs w:val="24"/>
        </w:rPr>
        <w:fldChar w:fldCharType="end"/>
      </w:r>
      <w:r w:rsidRPr="00297346">
        <w:rPr>
          <w:noProof/>
          <w:sz w:val="24"/>
          <w:szCs w:val="24"/>
        </w:rPr>
        <w:t xml:space="preserve">: Most recent </w:t>
      </w:r>
      <w:r w:rsidR="00C07F4A" w:rsidRPr="00297346">
        <w:rPr>
          <w:noProof/>
          <w:sz w:val="24"/>
          <w:szCs w:val="24"/>
        </w:rPr>
        <w:t>economic activty</w:t>
      </w:r>
      <w:r w:rsidRPr="00297346">
        <w:rPr>
          <w:noProof/>
          <w:sz w:val="24"/>
          <w:szCs w:val="24"/>
        </w:rPr>
        <w:t xml:space="preserve"> data, aged 20-64</w:t>
      </w:r>
    </w:p>
    <w:p w14:paraId="71092042" w14:textId="77777777" w:rsidR="002E420B" w:rsidRPr="00297346" w:rsidRDefault="002E420B" w:rsidP="00297346">
      <w:pPr>
        <w:spacing w:after="0"/>
      </w:pPr>
      <w:r w:rsidRPr="00297346">
        <w:rPr>
          <w:noProof/>
          <w:lang w:eastAsia="en-GB"/>
        </w:rPr>
        <w:drawing>
          <wp:inline distT="0" distB="0" distL="0" distR="0" wp14:anchorId="61B7CB09" wp14:editId="3F76A058">
            <wp:extent cx="5583044" cy="2594517"/>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6277DF7" w14:textId="7E1D2958" w:rsidR="002E420B" w:rsidRDefault="002E420B" w:rsidP="00297346">
      <w:pPr>
        <w:pStyle w:val="Sourcereference"/>
        <w:spacing w:after="0"/>
        <w:rPr>
          <w:sz w:val="24"/>
          <w:lang w:eastAsia="en-GB"/>
        </w:rPr>
      </w:pPr>
      <w:r w:rsidRPr="00297346">
        <w:rPr>
          <w:sz w:val="24"/>
        </w:rPr>
        <w:t xml:space="preserve">Source: </w:t>
      </w:r>
      <w:r w:rsidR="00423314" w:rsidRPr="00297346">
        <w:rPr>
          <w:sz w:val="24"/>
          <w:lang w:eastAsia="en-GB"/>
        </w:rPr>
        <w:t>EUSILC UDB 2013 – version 2 of August 2015</w:t>
      </w:r>
    </w:p>
    <w:p w14:paraId="27847A07" w14:textId="77777777" w:rsidR="00091099" w:rsidRPr="00297346" w:rsidRDefault="00091099" w:rsidP="00297346">
      <w:pPr>
        <w:pStyle w:val="Sourcereference"/>
        <w:spacing w:after="0"/>
        <w:rPr>
          <w:sz w:val="24"/>
          <w:lang w:eastAsia="en-GB"/>
        </w:rPr>
      </w:pPr>
    </w:p>
    <w:p w14:paraId="1AEEF612" w14:textId="77777777" w:rsidR="002E420B" w:rsidRPr="00297346" w:rsidRDefault="002E420B" w:rsidP="00297346">
      <w:pPr>
        <w:pStyle w:val="Caption"/>
        <w:spacing w:after="0"/>
        <w:rPr>
          <w:sz w:val="24"/>
          <w:szCs w:val="24"/>
        </w:rPr>
      </w:pPr>
      <w:r w:rsidRPr="00297346">
        <w:rPr>
          <w:sz w:val="24"/>
          <w:szCs w:val="24"/>
        </w:rPr>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F866CE">
        <w:rPr>
          <w:noProof/>
          <w:sz w:val="24"/>
          <w:szCs w:val="24"/>
        </w:rPr>
        <w:t>12</w:t>
      </w:r>
      <w:r w:rsidR="00853C12" w:rsidRPr="00297346">
        <w:rPr>
          <w:noProof/>
          <w:sz w:val="24"/>
          <w:szCs w:val="24"/>
        </w:rPr>
        <w:fldChar w:fldCharType="end"/>
      </w:r>
      <w:r w:rsidRPr="00297346">
        <w:rPr>
          <w:sz w:val="24"/>
          <w:szCs w:val="24"/>
        </w:rPr>
        <w:t xml:space="preserve">: </w:t>
      </w:r>
      <w:r w:rsidR="00C07F4A" w:rsidRPr="00297346">
        <w:rPr>
          <w:sz w:val="24"/>
          <w:szCs w:val="24"/>
        </w:rPr>
        <w:t>Activity</w:t>
      </w:r>
      <w:r w:rsidRPr="00297346">
        <w:rPr>
          <w:sz w:val="24"/>
          <w:szCs w:val="24"/>
        </w:rPr>
        <w:t xml:space="preserve"> rate data, by age group</w:t>
      </w:r>
    </w:p>
    <w:p w14:paraId="5C62BFAB" w14:textId="77777777" w:rsidR="002E420B" w:rsidRPr="00297346" w:rsidRDefault="002E420B" w:rsidP="00297346">
      <w:pPr>
        <w:spacing w:after="0"/>
      </w:pPr>
      <w:r w:rsidRPr="00297346">
        <w:rPr>
          <w:noProof/>
          <w:lang w:eastAsia="en-GB"/>
        </w:rPr>
        <w:drawing>
          <wp:inline distT="0" distB="0" distL="0" distR="0" wp14:anchorId="6F11F321" wp14:editId="51AA9A46">
            <wp:extent cx="5583044" cy="2668858"/>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5FE6A0" w14:textId="60A3C697" w:rsidR="002E420B" w:rsidRPr="00297346" w:rsidRDefault="002E420B" w:rsidP="00297346">
      <w:pPr>
        <w:pStyle w:val="Sourcereference"/>
        <w:spacing w:after="0"/>
        <w:rPr>
          <w:sz w:val="24"/>
          <w:lang w:eastAsia="en-GB"/>
        </w:rPr>
      </w:pPr>
      <w:r w:rsidRPr="00297346">
        <w:rPr>
          <w:sz w:val="24"/>
        </w:rPr>
        <w:t xml:space="preserve">Source: </w:t>
      </w:r>
      <w:r w:rsidR="00423314" w:rsidRPr="00297346">
        <w:rPr>
          <w:sz w:val="24"/>
          <w:lang w:eastAsia="en-GB"/>
        </w:rPr>
        <w:t>EUSILC UDB 2013 – version 2 of August 2015</w:t>
      </w:r>
    </w:p>
    <w:p w14:paraId="5CE18AA7" w14:textId="204A170B" w:rsidR="00643FC9" w:rsidRPr="00297346" w:rsidRDefault="00643FC9" w:rsidP="00297346">
      <w:pPr>
        <w:spacing w:after="0"/>
        <w:rPr>
          <w:i/>
          <w:lang w:eastAsia="en-GB"/>
        </w:rPr>
      </w:pPr>
    </w:p>
    <w:p w14:paraId="155AF123" w14:textId="77777777" w:rsidR="00643FC9" w:rsidRPr="00297346" w:rsidRDefault="00643FC9" w:rsidP="00297346">
      <w:pPr>
        <w:spacing w:after="0"/>
        <w:rPr>
          <w:lang w:eastAsia="en-GB"/>
        </w:rPr>
      </w:pPr>
    </w:p>
    <w:p w14:paraId="53ECBB9A" w14:textId="5A7F98B2" w:rsidR="00834272" w:rsidRPr="00297346" w:rsidRDefault="00834272" w:rsidP="00297346">
      <w:pPr>
        <w:pStyle w:val="Caption"/>
        <w:keepNext/>
        <w:spacing w:after="0"/>
        <w:rPr>
          <w:sz w:val="24"/>
          <w:szCs w:val="24"/>
        </w:rPr>
      </w:pPr>
      <w:r w:rsidRPr="00297346">
        <w:rPr>
          <w:sz w:val="24"/>
          <w:szCs w:val="24"/>
        </w:rPr>
        <w:lastRenderedPageBreak/>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F866CE">
        <w:rPr>
          <w:noProof/>
          <w:sz w:val="24"/>
          <w:szCs w:val="24"/>
        </w:rPr>
        <w:t>13</w:t>
      </w:r>
      <w:r w:rsidR="00853C12" w:rsidRPr="00297346">
        <w:rPr>
          <w:noProof/>
          <w:sz w:val="24"/>
          <w:szCs w:val="24"/>
        </w:rPr>
        <w:fldChar w:fldCharType="end"/>
      </w:r>
      <w:r w:rsidRPr="00297346">
        <w:rPr>
          <w:sz w:val="24"/>
          <w:szCs w:val="24"/>
        </w:rPr>
        <w:t>: Trends in activity rates by gender and disability (aged 20-64)</w:t>
      </w:r>
    </w:p>
    <w:p w14:paraId="3BE5E5A0" w14:textId="77777777" w:rsidR="00834272" w:rsidRPr="00297346" w:rsidRDefault="00834272" w:rsidP="00297346">
      <w:pPr>
        <w:spacing w:after="0"/>
      </w:pPr>
      <w:r w:rsidRPr="00297346">
        <w:rPr>
          <w:noProof/>
          <w:lang w:eastAsia="en-GB"/>
        </w:rPr>
        <w:drawing>
          <wp:inline distT="0" distB="0" distL="0" distR="0" wp14:anchorId="0CBB1ACB" wp14:editId="36988315">
            <wp:extent cx="5486400" cy="4638675"/>
            <wp:effectExtent l="0" t="0" r="1905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A70D6D" w14:textId="77777777" w:rsidR="00834272" w:rsidRPr="00297346" w:rsidRDefault="00834272" w:rsidP="00297346">
      <w:pPr>
        <w:pStyle w:val="Sourcereference"/>
        <w:spacing w:after="0"/>
        <w:rPr>
          <w:sz w:val="24"/>
          <w:lang w:eastAsia="en-GB"/>
        </w:rPr>
      </w:pPr>
      <w:r w:rsidRPr="00297346">
        <w:rPr>
          <w:sz w:val="24"/>
        </w:rPr>
        <w:t xml:space="preserve">Source: </w:t>
      </w:r>
      <w:r w:rsidRPr="00297346">
        <w:rPr>
          <w:sz w:val="24"/>
          <w:lang w:eastAsia="en-GB"/>
        </w:rPr>
        <w:t>EUSILC UDB 2013 – version 2 of August 2015 (and preceding UDBs)</w:t>
      </w:r>
    </w:p>
    <w:p w14:paraId="5562B2D3" w14:textId="77777777" w:rsidR="00091099" w:rsidRDefault="00091099" w:rsidP="00297346">
      <w:pPr>
        <w:pStyle w:val="Un-numberedsubheading"/>
        <w:spacing w:after="0"/>
      </w:pPr>
    </w:p>
    <w:p w14:paraId="4D4003EB" w14:textId="32667E72" w:rsidR="0066278F" w:rsidRDefault="0066278F" w:rsidP="00297346">
      <w:pPr>
        <w:pStyle w:val="Un-numberedsubheading"/>
        <w:spacing w:after="0"/>
      </w:pPr>
      <w:r w:rsidRPr="00297346">
        <w:t xml:space="preserve">Alternative data on disability and </w:t>
      </w:r>
      <w:r w:rsidR="00ED4CF4" w:rsidRPr="00297346">
        <w:t>economic activity</w:t>
      </w:r>
      <w:r w:rsidRPr="00297346">
        <w:t xml:space="preserve"> </w:t>
      </w:r>
      <w:r w:rsidR="00803568" w:rsidRPr="00297346">
        <w:t>provided by the national expert</w:t>
      </w:r>
      <w:r w:rsidRPr="00297346">
        <w:t>:</w:t>
      </w:r>
    </w:p>
    <w:p w14:paraId="46731A79" w14:textId="77777777" w:rsidR="00091099" w:rsidRPr="00297346" w:rsidRDefault="00091099" w:rsidP="00297346">
      <w:pPr>
        <w:pStyle w:val="Un-numberedsubheading"/>
        <w:spacing w:after="0"/>
      </w:pPr>
    </w:p>
    <w:p w14:paraId="557909F8" w14:textId="73BC3E54" w:rsidR="00591B7C" w:rsidRPr="00297346" w:rsidRDefault="00591B7C" w:rsidP="00297346">
      <w:pPr>
        <w:spacing w:after="0"/>
      </w:pPr>
      <w:r w:rsidRPr="00297346">
        <w:rPr>
          <w:bCs/>
        </w:rPr>
        <w:t>The number of inactiv</w:t>
      </w:r>
      <w:r w:rsidR="00B81D92" w:rsidRPr="00297346">
        <w:rPr>
          <w:bCs/>
        </w:rPr>
        <w:t>e</w:t>
      </w:r>
      <w:r w:rsidRPr="00297346">
        <w:rPr>
          <w:bCs/>
        </w:rPr>
        <w:t xml:space="preserve"> persons with disabilities </w:t>
      </w:r>
      <w:r w:rsidR="00B81D92" w:rsidRPr="00297346">
        <w:rPr>
          <w:bCs/>
        </w:rPr>
        <w:t xml:space="preserve">has grown </w:t>
      </w:r>
      <w:r w:rsidRPr="00297346">
        <w:rPr>
          <w:bCs/>
        </w:rPr>
        <w:t>in the last years. The administrative reform of the law for support employment of persons with disabilities (L 68/99) in 2010 no</w:t>
      </w:r>
      <w:r w:rsidR="00B81D92" w:rsidRPr="00297346">
        <w:rPr>
          <w:bCs/>
        </w:rPr>
        <w:t xml:space="preserve"> longer</w:t>
      </w:r>
      <w:r w:rsidRPr="00297346">
        <w:rPr>
          <w:bCs/>
        </w:rPr>
        <w:t xml:space="preserve"> ask</w:t>
      </w:r>
      <w:r w:rsidR="00B81D92" w:rsidRPr="00297346">
        <w:rPr>
          <w:bCs/>
        </w:rPr>
        <w:t>s</w:t>
      </w:r>
      <w:r w:rsidRPr="00297346">
        <w:rPr>
          <w:bCs/>
        </w:rPr>
        <w:t xml:space="preserve"> </w:t>
      </w:r>
      <w:r w:rsidR="00B81D92" w:rsidRPr="00297346">
        <w:rPr>
          <w:bCs/>
        </w:rPr>
        <w:t>about</w:t>
      </w:r>
      <w:r w:rsidRPr="00297346">
        <w:rPr>
          <w:bCs/>
        </w:rPr>
        <w:t xml:space="preserve"> beneficiar</w:t>
      </w:r>
      <w:r w:rsidR="00B81D92" w:rsidRPr="00297346">
        <w:rPr>
          <w:bCs/>
        </w:rPr>
        <w:t>ies</w:t>
      </w:r>
      <w:r w:rsidRPr="00297346">
        <w:rPr>
          <w:bCs/>
        </w:rPr>
        <w:t xml:space="preserve"> of pensions on the bas</w:t>
      </w:r>
      <w:r w:rsidR="00B81D92" w:rsidRPr="00297346">
        <w:rPr>
          <w:bCs/>
        </w:rPr>
        <w:t>is</w:t>
      </w:r>
      <w:r w:rsidRPr="00297346">
        <w:rPr>
          <w:bCs/>
        </w:rPr>
        <w:t xml:space="preserve"> of disability to </w:t>
      </w:r>
      <w:r w:rsidR="00B81D92" w:rsidRPr="00297346">
        <w:rPr>
          <w:bCs/>
        </w:rPr>
        <w:t xml:space="preserve">be </w:t>
      </w:r>
      <w:r w:rsidRPr="00297346">
        <w:rPr>
          <w:bCs/>
        </w:rPr>
        <w:t xml:space="preserve">registered in the provincial unemployment lists </w:t>
      </w:r>
      <w:r w:rsidRPr="00297346">
        <w:t>(from 2010 to 2013 the reduction was from 743</w:t>
      </w:r>
      <w:r w:rsidR="00B81D92" w:rsidRPr="00297346">
        <w:t>,</w:t>
      </w:r>
      <w:r w:rsidRPr="00297346">
        <w:t>623 registered to 676</w:t>
      </w:r>
      <w:r w:rsidR="00B81D92" w:rsidRPr="00297346">
        <w:t>,</w:t>
      </w:r>
      <w:r w:rsidRPr="00297346">
        <w:t>775, with a reduction of registered of 9%)</w:t>
      </w:r>
      <w:r w:rsidRPr="00297346">
        <w:rPr>
          <w:bCs/>
        </w:rPr>
        <w:t xml:space="preserve">. </w:t>
      </w:r>
    </w:p>
    <w:p w14:paraId="15A47A4B" w14:textId="77777777" w:rsidR="00591B7C" w:rsidRPr="00297346" w:rsidRDefault="00591B7C" w:rsidP="00297346">
      <w:pPr>
        <w:spacing w:after="0"/>
      </w:pPr>
    </w:p>
    <w:p w14:paraId="79E35AAA" w14:textId="0057FF85" w:rsidR="000E59E4" w:rsidRPr="00297346" w:rsidRDefault="00BF6032" w:rsidP="00297346">
      <w:pPr>
        <w:pStyle w:val="Heading2"/>
        <w:spacing w:after="0"/>
        <w:rPr>
          <w:szCs w:val="24"/>
        </w:rPr>
      </w:pPr>
      <w:bookmarkStart w:id="15" w:name="_Toc440874701"/>
      <w:bookmarkStart w:id="16" w:name="_Toc454358629"/>
      <w:r w:rsidRPr="00297346">
        <w:rPr>
          <w:szCs w:val="24"/>
        </w:rPr>
        <w:t>Education</w:t>
      </w:r>
      <w:r w:rsidR="00D939BF" w:rsidRPr="00297346">
        <w:rPr>
          <w:szCs w:val="24"/>
        </w:rPr>
        <w:t xml:space="preserve"> data</w:t>
      </w:r>
      <w:bookmarkEnd w:id="15"/>
      <w:bookmarkEnd w:id="16"/>
    </w:p>
    <w:p w14:paraId="48CB7B48" w14:textId="77777777" w:rsidR="00091099" w:rsidRDefault="00091099" w:rsidP="00297346">
      <w:pPr>
        <w:pStyle w:val="BodyText"/>
        <w:spacing w:after="0"/>
      </w:pPr>
    </w:p>
    <w:p w14:paraId="5DF3521F" w14:textId="421FDBB9" w:rsidR="005A3FC7" w:rsidRDefault="00A55D57" w:rsidP="00297346">
      <w:pPr>
        <w:pStyle w:val="BodyText"/>
        <w:spacing w:after="0"/>
      </w:pPr>
      <w:r w:rsidRPr="00297346">
        <w:t xml:space="preserve">EU </w:t>
      </w:r>
      <w:r w:rsidR="005A3FC7" w:rsidRPr="00297346">
        <w:t xml:space="preserve">statistical comparisons </w:t>
      </w:r>
      <w:r w:rsidR="00ED4CF4" w:rsidRPr="00297346">
        <w:t xml:space="preserve">are </w:t>
      </w:r>
      <w:r w:rsidR="00837BCB" w:rsidRPr="00297346">
        <w:t xml:space="preserve">more </w:t>
      </w:r>
      <w:r w:rsidR="00ED4CF4" w:rsidRPr="00297346">
        <w:t xml:space="preserve">limited </w:t>
      </w:r>
      <w:r w:rsidR="00BF6032" w:rsidRPr="00297346">
        <w:t>concerning</w:t>
      </w:r>
      <w:r w:rsidR="005A3FC7" w:rsidRPr="00297346">
        <w:t xml:space="preserve"> the education of young</w:t>
      </w:r>
      <w:r w:rsidR="00512FB4" w:rsidRPr="00297346">
        <w:t xml:space="preserve"> disabled </w:t>
      </w:r>
      <w:r w:rsidR="005A3FC7" w:rsidRPr="00297346">
        <w:t xml:space="preserve">women and men </w:t>
      </w:r>
      <w:r w:rsidR="00837BCB" w:rsidRPr="00297346">
        <w:t>in the EU2020 target age groups</w:t>
      </w:r>
      <w:r w:rsidR="005A3FC7" w:rsidRPr="00297346">
        <w:t xml:space="preserve">. </w:t>
      </w:r>
      <w:r w:rsidR="00EA2651" w:rsidRPr="00297346">
        <w:t>D</w:t>
      </w:r>
      <w:r w:rsidRPr="00297346">
        <w:t>ata is</w:t>
      </w:r>
      <w:r w:rsidR="005A3FC7" w:rsidRPr="00297346">
        <w:t xml:space="preserve"> available from EU-SILC </w:t>
      </w:r>
      <w:r w:rsidR="00EA2651" w:rsidRPr="00297346">
        <w:t xml:space="preserve">(annually) </w:t>
      </w:r>
      <w:r w:rsidR="00C37551" w:rsidRPr="00297346">
        <w:t>as well as</w:t>
      </w:r>
      <w:r w:rsidR="005A3FC7" w:rsidRPr="00297346">
        <w:t xml:space="preserve"> the Eurostat Labour Force Survey ad-hoc </w:t>
      </w:r>
      <w:r w:rsidR="00C37551" w:rsidRPr="00297346">
        <w:t xml:space="preserve">disability </w:t>
      </w:r>
      <w:r w:rsidR="005A3FC7" w:rsidRPr="00297346">
        <w:t>module</w:t>
      </w:r>
      <w:r w:rsidR="00D939BF" w:rsidRPr="00297346">
        <w:t xml:space="preserve"> (for 2011)</w:t>
      </w:r>
      <w:r w:rsidR="005A3FC7" w:rsidRPr="00297346">
        <w:t>, but with low reliability for several countries</w:t>
      </w:r>
      <w:r w:rsidR="007D6A67" w:rsidRPr="00297346">
        <w:t xml:space="preserve"> on the key measures</w:t>
      </w:r>
      <w:r w:rsidR="005A3FC7" w:rsidRPr="00297346">
        <w:t>.</w:t>
      </w:r>
      <w:r w:rsidR="005A3FC7" w:rsidRPr="00297346">
        <w:rPr>
          <w:rStyle w:val="FootnoteReference"/>
        </w:rPr>
        <w:footnoteReference w:id="16"/>
      </w:r>
      <w:r w:rsidR="005A3FC7" w:rsidRPr="00297346">
        <w:t xml:space="preserve"> </w:t>
      </w:r>
      <w:r w:rsidR="00837BCB" w:rsidRPr="00297346">
        <w:lastRenderedPageBreak/>
        <w:t>Using</w:t>
      </w:r>
      <w:r w:rsidR="00E42735" w:rsidRPr="00297346">
        <w:t xml:space="preserve"> </w:t>
      </w:r>
      <w:r w:rsidR="00512FB4" w:rsidRPr="00297346">
        <w:t xml:space="preserve">a </w:t>
      </w:r>
      <w:r w:rsidR="00E42735" w:rsidRPr="00297346">
        <w:t xml:space="preserve">wider age range can </w:t>
      </w:r>
      <w:r w:rsidR="00837BCB" w:rsidRPr="00297346">
        <w:t>improve</w:t>
      </w:r>
      <w:r w:rsidR="00E42735" w:rsidRPr="00297346">
        <w:t xml:space="preserve"> reliability but e</w:t>
      </w:r>
      <w:r w:rsidR="00CF18F1" w:rsidRPr="00297346">
        <w:t>stimations by gender</w:t>
      </w:r>
      <w:r w:rsidR="00152FE0" w:rsidRPr="00297346">
        <w:t xml:space="preserve"> </w:t>
      </w:r>
      <w:r w:rsidR="00837BCB" w:rsidRPr="00297346">
        <w:t>remain</w:t>
      </w:r>
      <w:r w:rsidR="00ED4CF4" w:rsidRPr="00297346">
        <w:t xml:space="preserve"> </w:t>
      </w:r>
      <w:r w:rsidR="00CF18F1" w:rsidRPr="00297346">
        <w:t xml:space="preserve">indicative. </w:t>
      </w:r>
      <w:r w:rsidR="00ED4CF4" w:rsidRPr="00297346">
        <w:t xml:space="preserve">EU trends are evident but </w:t>
      </w:r>
      <w:r w:rsidR="007D6A67" w:rsidRPr="00297346">
        <w:t xml:space="preserve">administrative </w:t>
      </w:r>
      <w:r w:rsidRPr="00297346">
        <w:t xml:space="preserve">data may offer </w:t>
      </w:r>
      <w:r w:rsidR="00AB469B" w:rsidRPr="00297346">
        <w:t>more reliable</w:t>
      </w:r>
      <w:r w:rsidR="000F657B" w:rsidRPr="00297346">
        <w:t xml:space="preserve"> </w:t>
      </w:r>
      <w:r w:rsidRPr="00297346">
        <w:t>alternatives</w:t>
      </w:r>
      <w:r w:rsidR="00152FE0" w:rsidRPr="00297346">
        <w:t xml:space="preserve"> </w:t>
      </w:r>
      <w:r w:rsidR="00C21840" w:rsidRPr="00297346">
        <w:t>to identify</w:t>
      </w:r>
      <w:r w:rsidR="00152FE0" w:rsidRPr="00297346">
        <w:t xml:space="preserve"> national trends</w:t>
      </w:r>
      <w:r w:rsidR="00C21840" w:rsidRPr="00297346">
        <w:t>, where available</w:t>
      </w:r>
      <w:r w:rsidR="005A3FC7" w:rsidRPr="00297346">
        <w:t>.</w:t>
      </w:r>
    </w:p>
    <w:p w14:paraId="2A61B9B2" w14:textId="77777777" w:rsidR="005164D9" w:rsidRPr="00297346" w:rsidRDefault="005164D9" w:rsidP="00297346">
      <w:pPr>
        <w:pStyle w:val="BodyText"/>
        <w:spacing w:after="0"/>
      </w:pPr>
    </w:p>
    <w:p w14:paraId="1E9EDED6" w14:textId="3D29713B" w:rsidR="00561FF5" w:rsidRPr="00297346" w:rsidRDefault="00561FF5" w:rsidP="00297346">
      <w:pPr>
        <w:pStyle w:val="Heading3"/>
        <w:spacing w:after="0"/>
      </w:pPr>
      <w:bookmarkStart w:id="17" w:name="_Toc440874702"/>
      <w:bookmarkStart w:id="18" w:name="_Toc454358630"/>
      <w:r w:rsidRPr="00297346">
        <w:t>Early school leavers</w:t>
      </w:r>
      <w:bookmarkEnd w:id="17"/>
      <w:bookmarkEnd w:id="18"/>
    </w:p>
    <w:p w14:paraId="021DA015" w14:textId="77777777" w:rsidR="005164D9" w:rsidRDefault="005164D9" w:rsidP="00297346">
      <w:pPr>
        <w:pStyle w:val="BodyText"/>
        <w:spacing w:after="0"/>
      </w:pPr>
    </w:p>
    <w:p w14:paraId="17A064DA" w14:textId="77777777" w:rsidR="000F657B" w:rsidRDefault="000F657B" w:rsidP="00297346">
      <w:pPr>
        <w:pStyle w:val="BodyText"/>
        <w:spacing w:after="0"/>
      </w:pPr>
      <w:r w:rsidRPr="00297346">
        <w:t xml:space="preserve">The </w:t>
      </w:r>
      <w:r w:rsidR="00C37551" w:rsidRPr="00297346">
        <w:t>EU-</w:t>
      </w:r>
      <w:r w:rsidRPr="00297346">
        <w:t>SILC sample for the target age group (aged 18-24) includes the following number of people reporting activity ‘limitation’</w:t>
      </w:r>
      <w:r w:rsidR="00C37551" w:rsidRPr="00297346">
        <w:t xml:space="preserve"> (</w:t>
      </w:r>
      <w:r w:rsidR="00ED4CF4" w:rsidRPr="00297346">
        <w:t xml:space="preserve">as </w:t>
      </w:r>
      <w:r w:rsidR="00C37551" w:rsidRPr="00297346">
        <w:t>a proxy for impairment/disability)</w:t>
      </w:r>
      <w:r w:rsidRPr="00297346">
        <w:t>.</w:t>
      </w:r>
    </w:p>
    <w:p w14:paraId="459304DE" w14:textId="77777777" w:rsidR="005164D9" w:rsidRPr="00297346" w:rsidRDefault="005164D9" w:rsidP="00297346">
      <w:pPr>
        <w:pStyle w:val="BodyText"/>
        <w:spacing w:after="0"/>
      </w:pPr>
    </w:p>
    <w:p w14:paraId="4C913D0A" w14:textId="4F96A230" w:rsidR="00C37551" w:rsidRPr="00297346" w:rsidRDefault="00C37551" w:rsidP="00297346">
      <w:pPr>
        <w:pStyle w:val="Caption"/>
        <w:spacing w:after="0"/>
        <w:rPr>
          <w:sz w:val="24"/>
          <w:szCs w:val="24"/>
        </w:rPr>
      </w:pPr>
      <w:r w:rsidRPr="00297346">
        <w:rPr>
          <w:sz w:val="24"/>
          <w:szCs w:val="24"/>
        </w:rPr>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F866CE">
        <w:rPr>
          <w:noProof/>
          <w:sz w:val="24"/>
          <w:szCs w:val="24"/>
        </w:rPr>
        <w:t>14</w:t>
      </w:r>
      <w:r w:rsidR="00853C12" w:rsidRPr="00297346">
        <w:rPr>
          <w:noProof/>
          <w:sz w:val="24"/>
          <w:szCs w:val="24"/>
        </w:rPr>
        <w:fldChar w:fldCharType="end"/>
      </w:r>
      <w:r w:rsidRPr="00297346">
        <w:rPr>
          <w:sz w:val="24"/>
          <w:szCs w:val="24"/>
        </w:rPr>
        <w:t xml:space="preserve">: EU-SILC sample size </w:t>
      </w:r>
      <w:r w:rsidR="00ED4CF4" w:rsidRPr="00297346">
        <w:rPr>
          <w:sz w:val="24"/>
          <w:szCs w:val="24"/>
        </w:rPr>
        <w:t>in</w:t>
      </w:r>
      <w:r w:rsidRPr="00297346">
        <w:rPr>
          <w:sz w:val="24"/>
          <w:szCs w:val="24"/>
        </w:rPr>
        <w:t xml:space="preserve"> the target age group 18-24</w:t>
      </w:r>
      <w:r w:rsidR="00AB385B" w:rsidRPr="00297346">
        <w:rPr>
          <w:sz w:val="24"/>
          <w:szCs w:val="24"/>
        </w:rPr>
        <w:t xml:space="preserve"> versus 18-29</w:t>
      </w:r>
    </w:p>
    <w:tbl>
      <w:tblPr>
        <w:tblStyle w:val="TableGrid"/>
        <w:tblW w:w="0" w:type="auto"/>
        <w:tblLook w:val="04A0" w:firstRow="1" w:lastRow="0" w:firstColumn="1" w:lastColumn="0" w:noHBand="0" w:noVBand="1"/>
      </w:tblPr>
      <w:tblGrid>
        <w:gridCol w:w="1598"/>
        <w:gridCol w:w="1969"/>
        <w:gridCol w:w="1762"/>
        <w:gridCol w:w="1969"/>
        <w:gridCol w:w="1762"/>
      </w:tblGrid>
      <w:tr w:rsidR="00AB385B" w:rsidRPr="00297346" w14:paraId="12D76C48" w14:textId="77777777" w:rsidTr="00E024C9">
        <w:tc>
          <w:tcPr>
            <w:tcW w:w="0" w:type="auto"/>
          </w:tcPr>
          <w:p w14:paraId="0110C6CE" w14:textId="77777777" w:rsidR="00AB385B" w:rsidRPr="00297346" w:rsidRDefault="00AB385B" w:rsidP="00297346">
            <w:pPr>
              <w:spacing w:after="0"/>
            </w:pPr>
          </w:p>
        </w:tc>
        <w:tc>
          <w:tcPr>
            <w:tcW w:w="0" w:type="auto"/>
            <w:gridSpan w:val="2"/>
          </w:tcPr>
          <w:p w14:paraId="60F89101" w14:textId="54C4EEBA" w:rsidR="00AB385B" w:rsidRPr="00297346" w:rsidRDefault="00AB385B" w:rsidP="00297346">
            <w:pPr>
              <w:spacing w:after="0"/>
            </w:pPr>
            <w:r w:rsidRPr="00297346">
              <w:t>Age 18-24</w:t>
            </w:r>
          </w:p>
        </w:tc>
        <w:tc>
          <w:tcPr>
            <w:tcW w:w="0" w:type="auto"/>
            <w:gridSpan w:val="2"/>
          </w:tcPr>
          <w:p w14:paraId="365FC363" w14:textId="0E5DB815" w:rsidR="00AB385B" w:rsidRPr="00297346" w:rsidRDefault="00AB385B" w:rsidP="00297346">
            <w:pPr>
              <w:spacing w:after="0"/>
            </w:pPr>
            <w:r w:rsidRPr="00297346">
              <w:t>Age 18-29</w:t>
            </w:r>
          </w:p>
        </w:tc>
      </w:tr>
      <w:tr w:rsidR="00AB385B" w:rsidRPr="00297346" w14:paraId="485E733E" w14:textId="77777777" w:rsidTr="00C37551">
        <w:tc>
          <w:tcPr>
            <w:tcW w:w="0" w:type="auto"/>
          </w:tcPr>
          <w:p w14:paraId="7ADF889D" w14:textId="77777777" w:rsidR="00AB385B" w:rsidRPr="00297346" w:rsidRDefault="00AB385B" w:rsidP="00297346">
            <w:pPr>
              <w:spacing w:after="0"/>
            </w:pPr>
          </w:p>
        </w:tc>
        <w:tc>
          <w:tcPr>
            <w:tcW w:w="0" w:type="auto"/>
          </w:tcPr>
          <w:p w14:paraId="6C88E306" w14:textId="77777777" w:rsidR="00AB385B" w:rsidRPr="00297346" w:rsidRDefault="00AB385B" w:rsidP="00297346">
            <w:pPr>
              <w:spacing w:after="0"/>
            </w:pPr>
            <w:r w:rsidRPr="00297346">
              <w:t>No activity ‘limitation’</w:t>
            </w:r>
          </w:p>
        </w:tc>
        <w:tc>
          <w:tcPr>
            <w:tcW w:w="0" w:type="auto"/>
          </w:tcPr>
          <w:p w14:paraId="5A7A3DE9" w14:textId="77777777" w:rsidR="00AB385B" w:rsidRPr="00297346" w:rsidRDefault="00AB385B" w:rsidP="00297346">
            <w:pPr>
              <w:spacing w:after="0"/>
            </w:pPr>
            <w:r w:rsidRPr="00297346">
              <w:t>Activity ‘limitation’</w:t>
            </w:r>
          </w:p>
        </w:tc>
        <w:tc>
          <w:tcPr>
            <w:tcW w:w="0" w:type="auto"/>
          </w:tcPr>
          <w:p w14:paraId="1EA600AB" w14:textId="55A5CBC9" w:rsidR="00AB385B" w:rsidRPr="00297346" w:rsidRDefault="00AB385B" w:rsidP="00297346">
            <w:pPr>
              <w:spacing w:after="0"/>
            </w:pPr>
            <w:r w:rsidRPr="00297346">
              <w:t>No activity ‘limitation’</w:t>
            </w:r>
          </w:p>
        </w:tc>
        <w:tc>
          <w:tcPr>
            <w:tcW w:w="0" w:type="auto"/>
          </w:tcPr>
          <w:p w14:paraId="61745E9C" w14:textId="77F28A14" w:rsidR="00AB385B" w:rsidRPr="00297346" w:rsidRDefault="00AB385B" w:rsidP="00297346">
            <w:pPr>
              <w:spacing w:after="0"/>
            </w:pPr>
            <w:r w:rsidRPr="00297346">
              <w:t>Activity ‘limitation’</w:t>
            </w:r>
          </w:p>
        </w:tc>
      </w:tr>
      <w:tr w:rsidR="00AB385B" w:rsidRPr="00297346" w14:paraId="25C78BA8" w14:textId="77777777" w:rsidTr="00C37551">
        <w:tc>
          <w:tcPr>
            <w:tcW w:w="0" w:type="auto"/>
          </w:tcPr>
          <w:p w14:paraId="6A77F2EE" w14:textId="77777777" w:rsidR="00AB385B" w:rsidRPr="00297346" w:rsidRDefault="00AB385B" w:rsidP="00297346">
            <w:pPr>
              <w:spacing w:after="0"/>
            </w:pPr>
            <w:r w:rsidRPr="00297346">
              <w:t>EU sample</w:t>
            </w:r>
          </w:p>
        </w:tc>
        <w:tc>
          <w:tcPr>
            <w:tcW w:w="0" w:type="auto"/>
          </w:tcPr>
          <w:p w14:paraId="16AF7366" w14:textId="60848A25" w:rsidR="00AB385B" w:rsidRPr="00297346" w:rsidRDefault="00AB385B" w:rsidP="00297346">
            <w:pPr>
              <w:spacing w:after="0"/>
            </w:pPr>
            <w:r w:rsidRPr="00297346">
              <w:t>34,413</w:t>
            </w:r>
          </w:p>
        </w:tc>
        <w:tc>
          <w:tcPr>
            <w:tcW w:w="0" w:type="auto"/>
          </w:tcPr>
          <w:p w14:paraId="63EAC8D9" w14:textId="4748BDB4" w:rsidR="00AB385B" w:rsidRPr="00297346" w:rsidRDefault="00AB385B" w:rsidP="00297346">
            <w:pPr>
              <w:spacing w:after="0"/>
            </w:pPr>
            <w:r w:rsidRPr="00297346">
              <w:t>2,728</w:t>
            </w:r>
          </w:p>
        </w:tc>
        <w:tc>
          <w:tcPr>
            <w:tcW w:w="0" w:type="auto"/>
          </w:tcPr>
          <w:p w14:paraId="412820E5" w14:textId="47BA2F06" w:rsidR="00AB385B" w:rsidRPr="00297346" w:rsidRDefault="00AB385B" w:rsidP="00297346">
            <w:pPr>
              <w:spacing w:after="0"/>
            </w:pPr>
            <w:r w:rsidRPr="00297346">
              <w:t>56,461</w:t>
            </w:r>
          </w:p>
        </w:tc>
        <w:tc>
          <w:tcPr>
            <w:tcW w:w="0" w:type="auto"/>
          </w:tcPr>
          <w:p w14:paraId="3B82D8E5" w14:textId="4CAACD66" w:rsidR="00AB385B" w:rsidRPr="00297346" w:rsidRDefault="00AB385B" w:rsidP="00297346">
            <w:pPr>
              <w:spacing w:after="0"/>
            </w:pPr>
            <w:r w:rsidRPr="00297346">
              <w:t>4,916</w:t>
            </w:r>
          </w:p>
        </w:tc>
      </w:tr>
      <w:tr w:rsidR="00C37551" w:rsidRPr="00297346" w14:paraId="25F2940A" w14:textId="77777777" w:rsidTr="00C37551">
        <w:tc>
          <w:tcPr>
            <w:tcW w:w="0" w:type="auto"/>
          </w:tcPr>
          <w:p w14:paraId="734563ED" w14:textId="77777777" w:rsidR="00C37551" w:rsidRPr="00297346" w:rsidRDefault="00C37551" w:rsidP="00297346">
            <w:pPr>
              <w:spacing w:after="0"/>
            </w:pPr>
            <w:r w:rsidRPr="00297346">
              <w:t>National sample</w:t>
            </w:r>
          </w:p>
        </w:tc>
        <w:tc>
          <w:tcPr>
            <w:tcW w:w="0" w:type="auto"/>
          </w:tcPr>
          <w:p w14:paraId="48176845" w14:textId="70AA4101" w:rsidR="00C37551" w:rsidRPr="00297346" w:rsidRDefault="00E90095" w:rsidP="00297346">
            <w:pPr>
              <w:spacing w:after="0"/>
            </w:pPr>
            <w:r w:rsidRPr="00297346">
              <w:t>2,761</w:t>
            </w:r>
          </w:p>
        </w:tc>
        <w:tc>
          <w:tcPr>
            <w:tcW w:w="0" w:type="auto"/>
          </w:tcPr>
          <w:p w14:paraId="4507EB91" w14:textId="4E8CABE4" w:rsidR="00C37551" w:rsidRPr="00297346" w:rsidRDefault="00E90095" w:rsidP="00297346">
            <w:pPr>
              <w:spacing w:after="0"/>
            </w:pPr>
            <w:r w:rsidRPr="00297346">
              <w:t>206</w:t>
            </w:r>
          </w:p>
        </w:tc>
        <w:tc>
          <w:tcPr>
            <w:tcW w:w="0" w:type="auto"/>
          </w:tcPr>
          <w:p w14:paraId="5BE504F9" w14:textId="05AB17AF" w:rsidR="00C37551" w:rsidRPr="00297346" w:rsidRDefault="00E90095" w:rsidP="00297346">
            <w:pPr>
              <w:spacing w:after="0"/>
            </w:pPr>
            <w:r w:rsidRPr="00297346">
              <w:t>4,181</w:t>
            </w:r>
          </w:p>
        </w:tc>
        <w:tc>
          <w:tcPr>
            <w:tcW w:w="0" w:type="auto"/>
          </w:tcPr>
          <w:p w14:paraId="7BFCA27D" w14:textId="0FB83D7D" w:rsidR="00C37551" w:rsidRPr="00297346" w:rsidRDefault="00E90095" w:rsidP="00297346">
            <w:pPr>
              <w:spacing w:after="0"/>
            </w:pPr>
            <w:r w:rsidRPr="00297346">
              <w:t>351</w:t>
            </w:r>
          </w:p>
        </w:tc>
      </w:tr>
    </w:tbl>
    <w:p w14:paraId="66261C92" w14:textId="63DEBDB8" w:rsidR="00C37551" w:rsidRPr="00297346" w:rsidRDefault="00C37551" w:rsidP="00297346">
      <w:pPr>
        <w:pStyle w:val="Sourcereference"/>
        <w:spacing w:after="0"/>
        <w:rPr>
          <w:sz w:val="24"/>
          <w:lang w:eastAsia="en-GB"/>
        </w:rPr>
      </w:pPr>
      <w:r w:rsidRPr="00297346">
        <w:rPr>
          <w:sz w:val="24"/>
        </w:rPr>
        <w:t xml:space="preserve">Source: </w:t>
      </w:r>
      <w:r w:rsidR="00423314" w:rsidRPr="00297346">
        <w:rPr>
          <w:sz w:val="24"/>
          <w:lang w:eastAsia="en-GB"/>
        </w:rPr>
        <w:t>EUSILC UDB 2013 – version 2 of August 2015</w:t>
      </w:r>
    </w:p>
    <w:p w14:paraId="2329D943" w14:textId="77777777" w:rsidR="005164D9" w:rsidRDefault="005164D9" w:rsidP="00297346">
      <w:pPr>
        <w:pStyle w:val="Caption"/>
        <w:spacing w:after="0"/>
        <w:rPr>
          <w:sz w:val="24"/>
          <w:szCs w:val="24"/>
        </w:rPr>
      </w:pPr>
    </w:p>
    <w:p w14:paraId="5C7E0F30" w14:textId="77777777" w:rsidR="00D939BF" w:rsidRPr="00297346" w:rsidRDefault="00D939BF" w:rsidP="00297346">
      <w:pPr>
        <w:pStyle w:val="Caption"/>
        <w:spacing w:after="0"/>
        <w:rPr>
          <w:sz w:val="24"/>
          <w:szCs w:val="24"/>
        </w:rPr>
      </w:pPr>
      <w:r w:rsidRPr="00297346">
        <w:rPr>
          <w:sz w:val="24"/>
          <w:szCs w:val="24"/>
        </w:rPr>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F866CE">
        <w:rPr>
          <w:noProof/>
          <w:sz w:val="24"/>
          <w:szCs w:val="24"/>
        </w:rPr>
        <w:t>15</w:t>
      </w:r>
      <w:r w:rsidR="00853C12" w:rsidRPr="00297346">
        <w:rPr>
          <w:noProof/>
          <w:sz w:val="24"/>
          <w:szCs w:val="24"/>
        </w:rPr>
        <w:fldChar w:fldCharType="end"/>
      </w:r>
      <w:r w:rsidRPr="00297346">
        <w:rPr>
          <w:sz w:val="24"/>
          <w:szCs w:val="24"/>
        </w:rPr>
        <w:t xml:space="preserve">: </w:t>
      </w:r>
      <w:r w:rsidR="00C37551" w:rsidRPr="00297346">
        <w:rPr>
          <w:noProof/>
          <w:sz w:val="24"/>
          <w:szCs w:val="24"/>
        </w:rPr>
        <w:t>E</w:t>
      </w:r>
      <w:r w:rsidR="00D26DAD" w:rsidRPr="00297346">
        <w:rPr>
          <w:noProof/>
          <w:sz w:val="24"/>
          <w:szCs w:val="24"/>
        </w:rPr>
        <w:t>arly school leaver</w:t>
      </w:r>
      <w:r w:rsidR="00C37551" w:rsidRPr="00297346">
        <w:rPr>
          <w:noProof/>
          <w:sz w:val="24"/>
          <w:szCs w:val="24"/>
        </w:rPr>
        <w:t xml:space="preserve">s </w:t>
      </w:r>
      <w:r w:rsidR="00B270CB" w:rsidRPr="00297346">
        <w:rPr>
          <w:noProof/>
          <w:sz w:val="24"/>
          <w:szCs w:val="24"/>
        </w:rPr>
        <w:t xml:space="preserve">aged 18-24 (indicative </w:t>
      </w:r>
      <w:r w:rsidR="00ED4CF4" w:rsidRPr="00297346">
        <w:rPr>
          <w:noProof/>
          <w:sz w:val="24"/>
          <w:szCs w:val="24"/>
        </w:rPr>
        <w:t>based on above sample</w:t>
      </w:r>
      <w:r w:rsidR="00777783" w:rsidRPr="00297346">
        <w:rPr>
          <w:noProof/>
          <w:sz w:val="24"/>
          <w:szCs w:val="24"/>
        </w:rPr>
        <w:t xml:space="preserve"> size</w:t>
      </w:r>
      <w:r w:rsidR="00B270CB" w:rsidRPr="00297346">
        <w:rPr>
          <w:noProof/>
          <w:sz w:val="24"/>
          <w:szCs w:val="24"/>
        </w:rPr>
        <w:t>)</w:t>
      </w:r>
    </w:p>
    <w:p w14:paraId="6B199487" w14:textId="77777777" w:rsidR="00D939BF" w:rsidRPr="00297346" w:rsidRDefault="00D939BF" w:rsidP="00297346">
      <w:pPr>
        <w:spacing w:after="0"/>
      </w:pPr>
      <w:r w:rsidRPr="00297346">
        <w:rPr>
          <w:noProof/>
          <w:lang w:eastAsia="en-GB"/>
        </w:rPr>
        <w:drawing>
          <wp:inline distT="0" distB="0" distL="0" distR="0" wp14:anchorId="58861247" wp14:editId="7AB16A20">
            <wp:extent cx="5486400" cy="236405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EDFB3BE" w14:textId="77777777" w:rsidR="00AB385B" w:rsidRPr="00297346" w:rsidRDefault="00AB385B" w:rsidP="00297346">
      <w:pPr>
        <w:pStyle w:val="Sourcereference"/>
        <w:spacing w:after="0"/>
        <w:rPr>
          <w:sz w:val="24"/>
          <w:lang w:eastAsia="en-GB"/>
        </w:rPr>
      </w:pPr>
      <w:r w:rsidRPr="00297346">
        <w:rPr>
          <w:sz w:val="24"/>
        </w:rPr>
        <w:t xml:space="preserve">Source: </w:t>
      </w:r>
      <w:r w:rsidRPr="00297346">
        <w:rPr>
          <w:sz w:val="24"/>
          <w:lang w:eastAsia="en-GB"/>
        </w:rPr>
        <w:t>EUSILC UDB 2013 – version 2 of August 2015</w:t>
      </w:r>
    </w:p>
    <w:p w14:paraId="006CE09F" w14:textId="77777777" w:rsidR="00643FC9" w:rsidRPr="00297346" w:rsidRDefault="00643FC9" w:rsidP="00297346">
      <w:pPr>
        <w:spacing w:after="0"/>
        <w:rPr>
          <w:lang w:eastAsia="en-GB"/>
        </w:rPr>
      </w:pPr>
    </w:p>
    <w:p w14:paraId="48BCF739" w14:textId="23CA48FD" w:rsidR="00AC1131" w:rsidRDefault="00AC1131" w:rsidP="00297346">
      <w:pPr>
        <w:pStyle w:val="Un-numberedsubheading"/>
        <w:spacing w:after="0"/>
      </w:pPr>
      <w:r w:rsidRPr="00297346">
        <w:t xml:space="preserve">Alternative data on disability and early school leavers </w:t>
      </w:r>
      <w:r w:rsidR="00803568" w:rsidRPr="00297346">
        <w:t>provided by the national expert</w:t>
      </w:r>
      <w:r w:rsidRPr="00297346">
        <w:t>:</w:t>
      </w:r>
    </w:p>
    <w:p w14:paraId="17809C1C" w14:textId="77777777" w:rsidR="005164D9" w:rsidRPr="00297346" w:rsidRDefault="005164D9" w:rsidP="00297346">
      <w:pPr>
        <w:pStyle w:val="Un-numberedsubheading"/>
        <w:spacing w:after="0"/>
      </w:pPr>
    </w:p>
    <w:p w14:paraId="5976CE48" w14:textId="41FC4B13" w:rsidR="00591B7C" w:rsidRPr="00297346" w:rsidRDefault="00910B03" w:rsidP="00297346">
      <w:pPr>
        <w:widowControl w:val="0"/>
        <w:spacing w:after="0"/>
      </w:pPr>
      <w:r w:rsidRPr="00297346">
        <w:t>Early s</w:t>
      </w:r>
      <w:proofErr w:type="spellStart"/>
      <w:r w:rsidR="00591B7C" w:rsidRPr="00297346">
        <w:rPr>
          <w:bCs/>
          <w:lang w:val="en-US"/>
        </w:rPr>
        <w:t>chool</w:t>
      </w:r>
      <w:proofErr w:type="spellEnd"/>
      <w:r w:rsidR="00591B7C" w:rsidRPr="00297346">
        <w:rPr>
          <w:bCs/>
          <w:lang w:val="en-US"/>
        </w:rPr>
        <w:t xml:space="preserve"> leaving of students with disabilities is higher compared to other students, and even higher for students with intellectual and developmental disabilities</w:t>
      </w:r>
      <w:r w:rsidRPr="00297346">
        <w:rPr>
          <w:bCs/>
          <w:lang w:val="en-US"/>
        </w:rPr>
        <w:t>,</w:t>
      </w:r>
      <w:r w:rsidR="00591B7C" w:rsidRPr="00297346">
        <w:rPr>
          <w:bCs/>
          <w:lang w:val="en-US"/>
        </w:rPr>
        <w:t xml:space="preserve"> and for girls with disabilities. As a result, persons with disabilities have </w:t>
      </w:r>
      <w:r w:rsidRPr="00297346">
        <w:rPr>
          <w:bCs/>
          <w:lang w:val="en-US"/>
        </w:rPr>
        <w:t xml:space="preserve">a </w:t>
      </w:r>
      <w:r w:rsidR="00591B7C" w:rsidRPr="00297346">
        <w:rPr>
          <w:bCs/>
          <w:lang w:val="en-US"/>
        </w:rPr>
        <w:t xml:space="preserve">lower level of education compared to the general population. Only 17% of persons with disabilities in Italy have </w:t>
      </w:r>
      <w:r w:rsidRPr="00297346">
        <w:rPr>
          <w:bCs/>
          <w:lang w:val="en-US"/>
        </w:rPr>
        <w:t xml:space="preserve">the </w:t>
      </w:r>
      <w:r w:rsidR="00591B7C" w:rsidRPr="00297346">
        <w:rPr>
          <w:bCs/>
          <w:lang w:val="en-US"/>
        </w:rPr>
        <w:t xml:space="preserve">middle school diploma, compared to 31% of the general population, 8% of persons with disabilities have higher diploma compared to </w:t>
      </w:r>
      <w:r w:rsidR="00591B7C" w:rsidRPr="00297346">
        <w:rPr>
          <w:bCs/>
          <w:lang w:val="en-US"/>
        </w:rPr>
        <w:lastRenderedPageBreak/>
        <w:t>28% of the general population</w:t>
      </w:r>
      <w:r w:rsidR="00591B7C" w:rsidRPr="00297346">
        <w:rPr>
          <w:bCs/>
          <w:color w:val="FF0000"/>
          <w:lang w:val="en-US"/>
        </w:rPr>
        <w:t>.</w:t>
      </w:r>
      <w:r w:rsidR="00591B7C" w:rsidRPr="00297346">
        <w:rPr>
          <w:rStyle w:val="FootnoteReference"/>
          <w:bCs/>
        </w:rPr>
        <w:footnoteReference w:id="17"/>
      </w:r>
      <w:r w:rsidR="00591B7C" w:rsidRPr="00297346">
        <w:rPr>
          <w:bCs/>
          <w:lang w:val="en-US" w:eastAsia="it-IT" w:bidi="it-IT"/>
        </w:rPr>
        <w:t xml:space="preserve"> In 2008-2009 and 2009-2010 girls with disabilities represented 32</w:t>
      </w:r>
      <w:r w:rsidRPr="00297346">
        <w:rPr>
          <w:bCs/>
          <w:lang w:val="en-US" w:eastAsia="it-IT" w:bidi="it-IT"/>
        </w:rPr>
        <w:t>.</w:t>
      </w:r>
      <w:r w:rsidR="00591B7C" w:rsidRPr="00297346">
        <w:rPr>
          <w:bCs/>
          <w:lang w:val="en-US" w:eastAsia="it-IT" w:bidi="it-IT"/>
        </w:rPr>
        <w:t>6% of pupils with disabilities enrolled in primary schools and 37</w:t>
      </w:r>
      <w:r w:rsidRPr="00297346">
        <w:rPr>
          <w:bCs/>
          <w:lang w:val="en-US" w:eastAsia="it-IT" w:bidi="it-IT"/>
        </w:rPr>
        <w:t>.</w:t>
      </w:r>
      <w:r w:rsidR="00591B7C" w:rsidRPr="00297346">
        <w:rPr>
          <w:bCs/>
          <w:lang w:val="en-US" w:eastAsia="it-IT" w:bidi="it-IT"/>
        </w:rPr>
        <w:t>3% of students with disabilities enrolled in secondary school. In 2009 16</w:t>
      </w:r>
      <w:r w:rsidRPr="00297346">
        <w:rPr>
          <w:bCs/>
          <w:lang w:val="en-US" w:eastAsia="it-IT" w:bidi="it-IT"/>
        </w:rPr>
        <w:t>.</w:t>
      </w:r>
      <w:r w:rsidR="00591B7C" w:rsidRPr="00297346">
        <w:rPr>
          <w:bCs/>
          <w:lang w:val="en-US" w:eastAsia="it-IT" w:bidi="it-IT"/>
        </w:rPr>
        <w:t>3% of women with disabilities had no educational qualification, compared to 12</w:t>
      </w:r>
      <w:r w:rsidRPr="00297346">
        <w:rPr>
          <w:bCs/>
          <w:lang w:val="en-US" w:eastAsia="it-IT" w:bidi="it-IT"/>
        </w:rPr>
        <w:t>.</w:t>
      </w:r>
      <w:r w:rsidR="00591B7C" w:rsidRPr="00297346">
        <w:rPr>
          <w:bCs/>
          <w:lang w:val="en-US" w:eastAsia="it-IT" w:bidi="it-IT"/>
        </w:rPr>
        <w:t>6% of men with disabilities, 25</w:t>
      </w:r>
      <w:r w:rsidRPr="00297346">
        <w:rPr>
          <w:bCs/>
          <w:lang w:val="en-US" w:eastAsia="it-IT" w:bidi="it-IT"/>
        </w:rPr>
        <w:t>.</w:t>
      </w:r>
      <w:r w:rsidR="00591B7C" w:rsidRPr="00297346">
        <w:rPr>
          <w:bCs/>
          <w:lang w:val="en-US" w:eastAsia="it-IT" w:bidi="it-IT"/>
        </w:rPr>
        <w:t>7% of girls held a diploma or graduated compared 39</w:t>
      </w:r>
      <w:r w:rsidRPr="00297346">
        <w:rPr>
          <w:bCs/>
          <w:lang w:val="en-US" w:eastAsia="it-IT" w:bidi="it-IT"/>
        </w:rPr>
        <w:t>.</w:t>
      </w:r>
      <w:r w:rsidR="00591B7C" w:rsidRPr="00297346">
        <w:rPr>
          <w:bCs/>
          <w:lang w:val="en-US" w:eastAsia="it-IT" w:bidi="it-IT"/>
        </w:rPr>
        <w:t>6% of boys.</w:t>
      </w:r>
    </w:p>
    <w:p w14:paraId="2D6B5E2F" w14:textId="77777777" w:rsidR="00591B7C" w:rsidRPr="00297346" w:rsidRDefault="00591B7C" w:rsidP="00297346">
      <w:pPr>
        <w:spacing w:after="0"/>
      </w:pPr>
    </w:p>
    <w:p w14:paraId="19E3F027" w14:textId="77777777" w:rsidR="00561FF5" w:rsidRDefault="00561FF5" w:rsidP="00297346">
      <w:pPr>
        <w:pStyle w:val="Heading3"/>
        <w:spacing w:after="0"/>
      </w:pPr>
      <w:bookmarkStart w:id="19" w:name="_Toc440874703"/>
      <w:bookmarkStart w:id="20" w:name="_Toc454358631"/>
      <w:r w:rsidRPr="00297346">
        <w:t>Tertiary education</w:t>
      </w:r>
      <w:bookmarkEnd w:id="19"/>
      <w:bookmarkEnd w:id="20"/>
    </w:p>
    <w:p w14:paraId="3F366A6A" w14:textId="77777777" w:rsidR="005164D9" w:rsidRPr="005164D9" w:rsidRDefault="005164D9" w:rsidP="005164D9"/>
    <w:p w14:paraId="6115534C" w14:textId="2667C4F4" w:rsidR="00B270CB" w:rsidRDefault="00561FF5" w:rsidP="00297346">
      <w:pPr>
        <w:pStyle w:val="BodyText"/>
        <w:spacing w:after="0"/>
      </w:pPr>
      <w:r w:rsidRPr="00297346">
        <w:t xml:space="preserve">The </w:t>
      </w:r>
      <w:r w:rsidR="00B270CB" w:rsidRPr="00297346">
        <w:t>EU-SILC sample for the target age group (aged 30-34) includes the following number of people reporting activity ‘limitation’ (a proxy for impairment/disability)</w:t>
      </w:r>
      <w:r w:rsidR="004022FB" w:rsidRPr="00297346">
        <w:t xml:space="preserve"> although the number of missing observations is larger than the number of observations for activity limitation.</w:t>
      </w:r>
    </w:p>
    <w:p w14:paraId="259D3AD4" w14:textId="77777777" w:rsidR="005164D9" w:rsidRPr="00297346" w:rsidRDefault="005164D9" w:rsidP="00297346">
      <w:pPr>
        <w:pStyle w:val="BodyText"/>
        <w:spacing w:after="0"/>
      </w:pPr>
    </w:p>
    <w:p w14:paraId="72E80B76" w14:textId="4256B490" w:rsidR="00B270CB" w:rsidRPr="00297346" w:rsidRDefault="00B270CB" w:rsidP="00297346">
      <w:pPr>
        <w:pStyle w:val="Caption"/>
        <w:spacing w:after="0"/>
        <w:rPr>
          <w:sz w:val="24"/>
          <w:szCs w:val="24"/>
        </w:rPr>
      </w:pPr>
      <w:r w:rsidRPr="00297346">
        <w:rPr>
          <w:sz w:val="24"/>
          <w:szCs w:val="24"/>
        </w:rPr>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F866CE">
        <w:rPr>
          <w:noProof/>
          <w:sz w:val="24"/>
          <w:szCs w:val="24"/>
        </w:rPr>
        <w:t>16</w:t>
      </w:r>
      <w:r w:rsidR="00853C12" w:rsidRPr="00297346">
        <w:rPr>
          <w:noProof/>
          <w:sz w:val="24"/>
          <w:szCs w:val="24"/>
        </w:rPr>
        <w:fldChar w:fldCharType="end"/>
      </w:r>
      <w:r w:rsidRPr="00297346">
        <w:rPr>
          <w:sz w:val="24"/>
          <w:szCs w:val="24"/>
        </w:rPr>
        <w:t xml:space="preserve">: EU-SILC sample size for the target age group </w:t>
      </w:r>
      <w:r w:rsidR="00EA166E" w:rsidRPr="00297346">
        <w:rPr>
          <w:sz w:val="24"/>
          <w:szCs w:val="24"/>
        </w:rPr>
        <w:t>30-34</w:t>
      </w:r>
      <w:r w:rsidR="004022FB" w:rsidRPr="00297346">
        <w:rPr>
          <w:sz w:val="24"/>
          <w:szCs w:val="24"/>
        </w:rPr>
        <w:t xml:space="preserve"> versus 30-39</w:t>
      </w:r>
    </w:p>
    <w:tbl>
      <w:tblPr>
        <w:tblStyle w:val="TableGrid"/>
        <w:tblW w:w="0" w:type="auto"/>
        <w:tblLook w:val="04A0" w:firstRow="1" w:lastRow="0" w:firstColumn="1" w:lastColumn="0" w:noHBand="0" w:noVBand="1"/>
      </w:tblPr>
      <w:tblGrid>
        <w:gridCol w:w="1598"/>
        <w:gridCol w:w="1969"/>
        <w:gridCol w:w="1762"/>
        <w:gridCol w:w="1969"/>
        <w:gridCol w:w="1762"/>
      </w:tblGrid>
      <w:tr w:rsidR="00AB385B" w:rsidRPr="00297346" w14:paraId="545DB827" w14:textId="77777777" w:rsidTr="00E024C9">
        <w:tc>
          <w:tcPr>
            <w:tcW w:w="0" w:type="auto"/>
          </w:tcPr>
          <w:p w14:paraId="56F86729" w14:textId="77777777" w:rsidR="00AB385B" w:rsidRPr="00297346" w:rsidRDefault="00AB385B" w:rsidP="00297346">
            <w:pPr>
              <w:spacing w:after="0"/>
            </w:pPr>
          </w:p>
        </w:tc>
        <w:tc>
          <w:tcPr>
            <w:tcW w:w="0" w:type="auto"/>
            <w:gridSpan w:val="2"/>
          </w:tcPr>
          <w:p w14:paraId="129A860F" w14:textId="6FF3B451" w:rsidR="00AB385B" w:rsidRPr="00297346" w:rsidRDefault="00AB385B" w:rsidP="00297346">
            <w:pPr>
              <w:spacing w:after="0"/>
            </w:pPr>
            <w:r w:rsidRPr="00297346">
              <w:t>Age 30-34</w:t>
            </w:r>
          </w:p>
        </w:tc>
        <w:tc>
          <w:tcPr>
            <w:tcW w:w="0" w:type="auto"/>
            <w:gridSpan w:val="2"/>
          </w:tcPr>
          <w:p w14:paraId="4D15B215" w14:textId="71DB2C00" w:rsidR="00AB385B" w:rsidRPr="00297346" w:rsidRDefault="00AB385B" w:rsidP="00297346">
            <w:pPr>
              <w:spacing w:after="0"/>
            </w:pPr>
            <w:r w:rsidRPr="00297346">
              <w:t>Age 30-39</w:t>
            </w:r>
          </w:p>
        </w:tc>
      </w:tr>
      <w:tr w:rsidR="00AB385B" w:rsidRPr="00297346" w14:paraId="69E8132E" w14:textId="77777777" w:rsidTr="00E024C9">
        <w:tc>
          <w:tcPr>
            <w:tcW w:w="0" w:type="auto"/>
          </w:tcPr>
          <w:p w14:paraId="2A6E98EB" w14:textId="77777777" w:rsidR="00AB385B" w:rsidRPr="00297346" w:rsidRDefault="00AB385B" w:rsidP="00297346">
            <w:pPr>
              <w:spacing w:after="0"/>
            </w:pPr>
          </w:p>
        </w:tc>
        <w:tc>
          <w:tcPr>
            <w:tcW w:w="0" w:type="auto"/>
          </w:tcPr>
          <w:p w14:paraId="6FED46A9" w14:textId="77777777" w:rsidR="00AB385B" w:rsidRPr="00297346" w:rsidRDefault="00AB385B" w:rsidP="00297346">
            <w:pPr>
              <w:spacing w:after="0"/>
            </w:pPr>
            <w:r w:rsidRPr="00297346">
              <w:t>No activity ‘limitation’</w:t>
            </w:r>
          </w:p>
        </w:tc>
        <w:tc>
          <w:tcPr>
            <w:tcW w:w="0" w:type="auto"/>
          </w:tcPr>
          <w:p w14:paraId="7CBCB2AF" w14:textId="77777777" w:rsidR="00AB385B" w:rsidRPr="00297346" w:rsidRDefault="00AB385B" w:rsidP="00297346">
            <w:pPr>
              <w:spacing w:after="0"/>
            </w:pPr>
            <w:r w:rsidRPr="00297346">
              <w:t>Activity ‘limitation’</w:t>
            </w:r>
          </w:p>
        </w:tc>
        <w:tc>
          <w:tcPr>
            <w:tcW w:w="0" w:type="auto"/>
          </w:tcPr>
          <w:p w14:paraId="6E1FD5FD" w14:textId="77777777" w:rsidR="00AB385B" w:rsidRPr="00297346" w:rsidRDefault="00AB385B" w:rsidP="00297346">
            <w:pPr>
              <w:spacing w:after="0"/>
            </w:pPr>
            <w:r w:rsidRPr="00297346">
              <w:t>No activity ‘limitation’</w:t>
            </w:r>
          </w:p>
        </w:tc>
        <w:tc>
          <w:tcPr>
            <w:tcW w:w="0" w:type="auto"/>
          </w:tcPr>
          <w:p w14:paraId="566132D6" w14:textId="77777777" w:rsidR="00AB385B" w:rsidRPr="00297346" w:rsidRDefault="00AB385B" w:rsidP="00297346">
            <w:pPr>
              <w:spacing w:after="0"/>
            </w:pPr>
            <w:r w:rsidRPr="00297346">
              <w:t>Activity ‘limitation’</w:t>
            </w:r>
          </w:p>
        </w:tc>
      </w:tr>
      <w:tr w:rsidR="004022FB" w:rsidRPr="00297346" w14:paraId="24D72EDB" w14:textId="77777777" w:rsidTr="00E024C9">
        <w:tc>
          <w:tcPr>
            <w:tcW w:w="0" w:type="auto"/>
          </w:tcPr>
          <w:p w14:paraId="0734CAF1" w14:textId="77777777" w:rsidR="004022FB" w:rsidRPr="00297346" w:rsidRDefault="004022FB" w:rsidP="00297346">
            <w:pPr>
              <w:spacing w:after="0"/>
            </w:pPr>
            <w:r w:rsidRPr="00297346">
              <w:t>EU sample</w:t>
            </w:r>
          </w:p>
        </w:tc>
        <w:tc>
          <w:tcPr>
            <w:tcW w:w="0" w:type="auto"/>
          </w:tcPr>
          <w:p w14:paraId="0F5A435D" w14:textId="5B5E6696" w:rsidR="004022FB" w:rsidRPr="00297346" w:rsidRDefault="004022FB" w:rsidP="00297346">
            <w:pPr>
              <w:spacing w:after="0"/>
            </w:pPr>
            <w:r w:rsidRPr="00297346">
              <w:t>23,851</w:t>
            </w:r>
          </w:p>
        </w:tc>
        <w:tc>
          <w:tcPr>
            <w:tcW w:w="0" w:type="auto"/>
          </w:tcPr>
          <w:p w14:paraId="14D70906" w14:textId="4F928074" w:rsidR="004022FB" w:rsidRPr="00297346" w:rsidRDefault="004022FB" w:rsidP="00297346">
            <w:pPr>
              <w:spacing w:after="0"/>
            </w:pPr>
            <w:r w:rsidRPr="00297346">
              <w:t>2,866</w:t>
            </w:r>
          </w:p>
        </w:tc>
        <w:tc>
          <w:tcPr>
            <w:tcW w:w="0" w:type="auto"/>
          </w:tcPr>
          <w:p w14:paraId="1881F48A" w14:textId="5D330022" w:rsidR="004022FB" w:rsidRPr="00297346" w:rsidRDefault="004022FB" w:rsidP="00297346">
            <w:pPr>
              <w:spacing w:after="0"/>
            </w:pPr>
            <w:r w:rsidRPr="00297346">
              <w:t>50,496</w:t>
            </w:r>
          </w:p>
        </w:tc>
        <w:tc>
          <w:tcPr>
            <w:tcW w:w="0" w:type="auto"/>
          </w:tcPr>
          <w:p w14:paraId="4C8EFEF1" w14:textId="0898F112" w:rsidR="004022FB" w:rsidRPr="00297346" w:rsidRDefault="004022FB" w:rsidP="00297346">
            <w:pPr>
              <w:spacing w:after="0"/>
            </w:pPr>
            <w:r w:rsidRPr="00297346">
              <w:t>6,732</w:t>
            </w:r>
          </w:p>
        </w:tc>
      </w:tr>
      <w:tr w:rsidR="00AB385B" w:rsidRPr="00297346" w14:paraId="7945B8FD" w14:textId="77777777" w:rsidTr="00E024C9">
        <w:tc>
          <w:tcPr>
            <w:tcW w:w="0" w:type="auto"/>
          </w:tcPr>
          <w:p w14:paraId="6E2D5016" w14:textId="77777777" w:rsidR="00AB385B" w:rsidRPr="00297346" w:rsidRDefault="00AB385B" w:rsidP="00297346">
            <w:pPr>
              <w:spacing w:after="0"/>
            </w:pPr>
            <w:r w:rsidRPr="00297346">
              <w:t>National sample</w:t>
            </w:r>
          </w:p>
        </w:tc>
        <w:tc>
          <w:tcPr>
            <w:tcW w:w="0" w:type="auto"/>
          </w:tcPr>
          <w:p w14:paraId="5B665599" w14:textId="1E5D3222" w:rsidR="00AB385B" w:rsidRPr="00297346" w:rsidRDefault="00E90095" w:rsidP="00297346">
            <w:pPr>
              <w:spacing w:after="0"/>
            </w:pPr>
            <w:r w:rsidRPr="00297346">
              <w:t>1,987</w:t>
            </w:r>
          </w:p>
        </w:tc>
        <w:tc>
          <w:tcPr>
            <w:tcW w:w="0" w:type="auto"/>
          </w:tcPr>
          <w:p w14:paraId="7FEEC74A" w14:textId="7858F6E0" w:rsidR="00AB385B" w:rsidRPr="00297346" w:rsidRDefault="00E90095" w:rsidP="00297346">
            <w:pPr>
              <w:spacing w:after="0"/>
            </w:pPr>
            <w:r w:rsidRPr="00297346">
              <w:t>240</w:t>
            </w:r>
          </w:p>
        </w:tc>
        <w:tc>
          <w:tcPr>
            <w:tcW w:w="0" w:type="auto"/>
          </w:tcPr>
          <w:p w14:paraId="066053A1" w14:textId="0803D5E1" w:rsidR="00AB385B" w:rsidRPr="00297346" w:rsidRDefault="00E90095" w:rsidP="00297346">
            <w:pPr>
              <w:spacing w:after="0"/>
            </w:pPr>
            <w:r w:rsidRPr="00297346">
              <w:t>4,445</w:t>
            </w:r>
          </w:p>
        </w:tc>
        <w:tc>
          <w:tcPr>
            <w:tcW w:w="0" w:type="auto"/>
          </w:tcPr>
          <w:p w14:paraId="3874F0C6" w14:textId="1630DECD" w:rsidR="00AB385B" w:rsidRPr="00297346" w:rsidRDefault="00E90095" w:rsidP="00297346">
            <w:pPr>
              <w:spacing w:after="0"/>
            </w:pPr>
            <w:r w:rsidRPr="00297346">
              <w:t>615</w:t>
            </w:r>
          </w:p>
        </w:tc>
      </w:tr>
    </w:tbl>
    <w:p w14:paraId="1DBDB068" w14:textId="77777777" w:rsidR="004022FB" w:rsidRDefault="004022FB" w:rsidP="00297346">
      <w:pPr>
        <w:pStyle w:val="Sourcereference"/>
        <w:spacing w:after="0"/>
        <w:rPr>
          <w:sz w:val="24"/>
          <w:lang w:eastAsia="en-GB"/>
        </w:rPr>
      </w:pPr>
      <w:r w:rsidRPr="00297346">
        <w:rPr>
          <w:sz w:val="24"/>
        </w:rPr>
        <w:t xml:space="preserve">Source: </w:t>
      </w:r>
      <w:r w:rsidRPr="00297346">
        <w:rPr>
          <w:sz w:val="24"/>
          <w:lang w:eastAsia="en-GB"/>
        </w:rPr>
        <w:t>EUSILC UDB 2013 – version 2 of August 2015</w:t>
      </w:r>
    </w:p>
    <w:p w14:paraId="1BE69416" w14:textId="77777777" w:rsidR="005164D9" w:rsidRPr="00297346" w:rsidRDefault="005164D9" w:rsidP="00297346">
      <w:pPr>
        <w:pStyle w:val="Sourcereference"/>
        <w:spacing w:after="0"/>
        <w:rPr>
          <w:sz w:val="24"/>
          <w:lang w:eastAsia="en-GB"/>
        </w:rPr>
      </w:pPr>
    </w:p>
    <w:p w14:paraId="7A606206" w14:textId="77777777" w:rsidR="00EA166E" w:rsidRPr="00297346" w:rsidRDefault="00EA166E" w:rsidP="00297346">
      <w:pPr>
        <w:pStyle w:val="Caption"/>
        <w:spacing w:after="0"/>
        <w:rPr>
          <w:sz w:val="24"/>
          <w:szCs w:val="24"/>
        </w:rPr>
      </w:pPr>
      <w:r w:rsidRPr="00297346">
        <w:rPr>
          <w:sz w:val="24"/>
          <w:szCs w:val="24"/>
        </w:rPr>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F866CE">
        <w:rPr>
          <w:noProof/>
          <w:sz w:val="24"/>
          <w:szCs w:val="24"/>
        </w:rPr>
        <w:t>17</w:t>
      </w:r>
      <w:r w:rsidR="00853C12" w:rsidRPr="00297346">
        <w:rPr>
          <w:noProof/>
          <w:sz w:val="24"/>
          <w:szCs w:val="24"/>
        </w:rPr>
        <w:fldChar w:fldCharType="end"/>
      </w:r>
      <w:r w:rsidRPr="00297346">
        <w:rPr>
          <w:sz w:val="24"/>
          <w:szCs w:val="24"/>
        </w:rPr>
        <w:t xml:space="preserve">: </w:t>
      </w:r>
      <w:r w:rsidRPr="00297346">
        <w:rPr>
          <w:noProof/>
          <w:sz w:val="24"/>
          <w:szCs w:val="24"/>
        </w:rPr>
        <w:t>Completion of tertiary or equivalent education (indicative based on above sample)</w:t>
      </w:r>
    </w:p>
    <w:p w14:paraId="5E9D688E" w14:textId="77777777" w:rsidR="00EA166E" w:rsidRPr="00297346" w:rsidRDefault="00EA166E" w:rsidP="00297346">
      <w:pPr>
        <w:spacing w:after="0"/>
      </w:pPr>
      <w:r w:rsidRPr="00297346">
        <w:rPr>
          <w:noProof/>
          <w:lang w:eastAsia="en-GB"/>
        </w:rPr>
        <w:drawing>
          <wp:inline distT="0" distB="0" distL="0" distR="0" wp14:anchorId="6955E0BA" wp14:editId="4147F185">
            <wp:extent cx="5486400" cy="2364059"/>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7C0EA79" w14:textId="63582665" w:rsidR="00CE5537" w:rsidRPr="00297346" w:rsidRDefault="00CE5537" w:rsidP="00297346">
      <w:pPr>
        <w:pStyle w:val="Sourcereference"/>
        <w:spacing w:after="0"/>
        <w:rPr>
          <w:sz w:val="24"/>
          <w:lang w:eastAsia="en-GB"/>
        </w:rPr>
      </w:pPr>
      <w:r w:rsidRPr="00297346">
        <w:rPr>
          <w:sz w:val="24"/>
        </w:rPr>
        <w:t xml:space="preserve">Source: </w:t>
      </w:r>
      <w:r w:rsidR="00423314" w:rsidRPr="00297346">
        <w:rPr>
          <w:sz w:val="24"/>
          <w:lang w:eastAsia="en-GB"/>
        </w:rPr>
        <w:t>EUSILC UDB 2013 – version 2 of August 2015</w:t>
      </w:r>
    </w:p>
    <w:p w14:paraId="77CBC4E3" w14:textId="77777777" w:rsidR="005164D9" w:rsidRDefault="005164D9" w:rsidP="00297346">
      <w:pPr>
        <w:pStyle w:val="BodyText"/>
        <w:spacing w:after="0"/>
      </w:pPr>
    </w:p>
    <w:p w14:paraId="2DEDA298" w14:textId="6C81D9DF" w:rsidR="00AC4EA1" w:rsidRDefault="003A26EF" w:rsidP="00297346">
      <w:pPr>
        <w:pStyle w:val="BodyText"/>
        <w:spacing w:after="0"/>
      </w:pPr>
      <w:r w:rsidRPr="00297346">
        <w:t xml:space="preserve">The </w:t>
      </w:r>
      <w:r w:rsidR="00C3685D" w:rsidRPr="00297346">
        <w:t xml:space="preserve">survey </w:t>
      </w:r>
      <w:r w:rsidRPr="00297346">
        <w:t xml:space="preserve">sample is not sufficient to provide robust trend data disaggregated by gender </w:t>
      </w:r>
      <w:r w:rsidR="008341F2" w:rsidRPr="00297346">
        <w:t>in</w:t>
      </w:r>
      <w:r w:rsidRPr="00297346">
        <w:t xml:space="preserve"> the </w:t>
      </w:r>
      <w:r w:rsidR="008341F2" w:rsidRPr="00297346">
        <w:t xml:space="preserve">narrow </w:t>
      </w:r>
      <w:r w:rsidR="00AC4EA1" w:rsidRPr="00297346">
        <w:t xml:space="preserve">EU2020 </w:t>
      </w:r>
      <w:r w:rsidRPr="00297346">
        <w:t xml:space="preserve">target age group. </w:t>
      </w:r>
      <w:r w:rsidR="00AC4EA1" w:rsidRPr="00297346">
        <w:t xml:space="preserve">In only 11 out of 28 Member States are there more than 50 observations in the sample for both women and </w:t>
      </w:r>
      <w:r w:rsidR="008341F2" w:rsidRPr="00297346">
        <w:t xml:space="preserve">for </w:t>
      </w:r>
      <w:r w:rsidR="00AC4EA1" w:rsidRPr="00297346">
        <w:t xml:space="preserve">men in </w:t>
      </w:r>
      <w:r w:rsidR="008341F2" w:rsidRPr="00297346">
        <w:t>aged</w:t>
      </w:r>
      <w:r w:rsidR="00AC4EA1" w:rsidRPr="00297346">
        <w:t xml:space="preserve"> 30-34 who also declare impairment/limitation. </w:t>
      </w:r>
      <w:r w:rsidR="0045198D" w:rsidRPr="00297346">
        <w:t xml:space="preserve"> </w:t>
      </w:r>
    </w:p>
    <w:p w14:paraId="5F4D41CF" w14:textId="77777777" w:rsidR="005164D9" w:rsidRPr="00297346" w:rsidRDefault="005164D9" w:rsidP="00297346">
      <w:pPr>
        <w:pStyle w:val="BodyText"/>
        <w:spacing w:after="0"/>
      </w:pPr>
    </w:p>
    <w:p w14:paraId="683F8911" w14:textId="6808B8AC" w:rsidR="003A26EF" w:rsidRDefault="003A26EF" w:rsidP="00297346">
      <w:pPr>
        <w:pStyle w:val="BodyText"/>
        <w:spacing w:after="0"/>
      </w:pPr>
      <w:r w:rsidRPr="00297346">
        <w:lastRenderedPageBreak/>
        <w:t xml:space="preserve">The following table is indicative </w:t>
      </w:r>
      <w:r w:rsidR="00AC4EA1" w:rsidRPr="00297346">
        <w:t>at</w:t>
      </w:r>
      <w:r w:rsidR="0005498D" w:rsidRPr="00297346">
        <w:t xml:space="preserve"> the </w:t>
      </w:r>
      <w:r w:rsidR="00AC4EA1" w:rsidRPr="00297346">
        <w:t>EU</w:t>
      </w:r>
      <w:r w:rsidR="0005498D" w:rsidRPr="00297346">
        <w:t xml:space="preserve"> level </w:t>
      </w:r>
      <w:r w:rsidR="00AC4EA1" w:rsidRPr="00297346">
        <w:t>but</w:t>
      </w:r>
      <w:r w:rsidR="0005498D" w:rsidRPr="00297346">
        <w:t xml:space="preserve"> </w:t>
      </w:r>
      <w:r w:rsidR="00AC4EA1" w:rsidRPr="00297346">
        <w:t xml:space="preserve">gender trends at the national level </w:t>
      </w:r>
      <w:r w:rsidR="0005498D" w:rsidRPr="00297346">
        <w:t xml:space="preserve">should be </w:t>
      </w:r>
      <w:r w:rsidR="005D3ECF" w:rsidRPr="00297346">
        <w:t>treated</w:t>
      </w:r>
      <w:r w:rsidR="0005498D" w:rsidRPr="00297346">
        <w:t xml:space="preserve"> with caution</w:t>
      </w:r>
      <w:r w:rsidR="00AC4EA1" w:rsidRPr="00297346">
        <w:t xml:space="preserve">. In all Member States </w:t>
      </w:r>
      <w:r w:rsidR="005D3ECF" w:rsidRPr="00297346">
        <w:t xml:space="preserve">except Austria </w:t>
      </w:r>
      <w:r w:rsidR="00AC4EA1" w:rsidRPr="00297346">
        <w:t xml:space="preserve">the achievement of tertiary education was </w:t>
      </w:r>
      <w:r w:rsidR="005D3ECF" w:rsidRPr="00297346">
        <w:t>higher</w:t>
      </w:r>
      <w:r w:rsidR="00AC4EA1" w:rsidRPr="00297346">
        <w:t xml:space="preserve"> for women than for men in </w:t>
      </w:r>
      <w:r w:rsidR="005D3ECF" w:rsidRPr="00297346">
        <w:t>both groups</w:t>
      </w:r>
      <w:r w:rsidR="00AC4EA1" w:rsidRPr="00297346">
        <w:t>.</w:t>
      </w:r>
    </w:p>
    <w:p w14:paraId="6C4D27CC" w14:textId="77777777" w:rsidR="00F866CE" w:rsidRPr="00297346" w:rsidRDefault="00F866CE" w:rsidP="00297346">
      <w:pPr>
        <w:pStyle w:val="BodyText"/>
        <w:spacing w:after="0"/>
      </w:pPr>
    </w:p>
    <w:p w14:paraId="0F0A872A" w14:textId="07A4CA3C" w:rsidR="00623BA9" w:rsidRPr="00297346" w:rsidRDefault="00623BA9" w:rsidP="00297346">
      <w:pPr>
        <w:pStyle w:val="Caption"/>
        <w:keepNext/>
        <w:spacing w:after="0"/>
        <w:rPr>
          <w:sz w:val="24"/>
          <w:szCs w:val="24"/>
        </w:rPr>
      </w:pPr>
      <w:r w:rsidRPr="00297346">
        <w:rPr>
          <w:sz w:val="24"/>
          <w:szCs w:val="24"/>
        </w:rPr>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F866CE">
        <w:rPr>
          <w:noProof/>
          <w:sz w:val="24"/>
          <w:szCs w:val="24"/>
        </w:rPr>
        <w:t>18</w:t>
      </w:r>
      <w:r w:rsidR="00853C12" w:rsidRPr="00297346">
        <w:rPr>
          <w:noProof/>
          <w:sz w:val="24"/>
          <w:szCs w:val="24"/>
        </w:rPr>
        <w:fldChar w:fldCharType="end"/>
      </w:r>
      <w:r w:rsidRPr="00297346">
        <w:rPr>
          <w:sz w:val="24"/>
          <w:szCs w:val="24"/>
        </w:rPr>
        <w:t>: Trends in tertiary education by disability (aged 30-3</w:t>
      </w:r>
      <w:r w:rsidR="00385532" w:rsidRPr="00297346">
        <w:rPr>
          <w:sz w:val="24"/>
          <w:szCs w:val="24"/>
        </w:rPr>
        <w:t>4</w:t>
      </w:r>
      <w:r w:rsidRPr="00297346">
        <w:rPr>
          <w:sz w:val="24"/>
          <w:szCs w:val="24"/>
        </w:rPr>
        <w:t>)</w:t>
      </w:r>
    </w:p>
    <w:p w14:paraId="21F00A7C" w14:textId="77777777" w:rsidR="00623BA9" w:rsidRPr="00297346" w:rsidRDefault="00623BA9" w:rsidP="00297346">
      <w:pPr>
        <w:spacing w:after="0"/>
      </w:pPr>
      <w:r w:rsidRPr="00297346">
        <w:rPr>
          <w:noProof/>
          <w:lang w:eastAsia="en-GB"/>
        </w:rPr>
        <w:drawing>
          <wp:inline distT="0" distB="0" distL="0" distR="0" wp14:anchorId="70802063" wp14:editId="5A1A2A08">
            <wp:extent cx="5486400" cy="3980329"/>
            <wp:effectExtent l="0" t="0" r="19050" b="2032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0CF01AE" w14:textId="77777777" w:rsidR="00623BA9" w:rsidRPr="00297346" w:rsidRDefault="00623BA9" w:rsidP="00297346">
      <w:pPr>
        <w:pStyle w:val="Sourcereference"/>
        <w:spacing w:after="0"/>
        <w:rPr>
          <w:sz w:val="24"/>
          <w:lang w:eastAsia="en-GB"/>
        </w:rPr>
      </w:pPr>
      <w:r w:rsidRPr="00297346">
        <w:rPr>
          <w:sz w:val="24"/>
        </w:rPr>
        <w:t xml:space="preserve">Source: </w:t>
      </w:r>
      <w:r w:rsidRPr="00297346">
        <w:rPr>
          <w:sz w:val="24"/>
          <w:lang w:eastAsia="en-GB"/>
        </w:rPr>
        <w:t>EUSILC UDB 2013 – version 2 of August 2015 (and preceding UDBs)</w:t>
      </w:r>
    </w:p>
    <w:p w14:paraId="2D4CA330" w14:textId="77777777" w:rsidR="00803621" w:rsidRDefault="00803621" w:rsidP="00297346">
      <w:pPr>
        <w:spacing w:after="0"/>
        <w:rPr>
          <w:i/>
        </w:rPr>
      </w:pPr>
      <w:r w:rsidRPr="00297346">
        <w:rPr>
          <w:i/>
        </w:rPr>
        <w:t>Fluctuations in the trend for people with impairments at national level should be treated with some caution.</w:t>
      </w:r>
    </w:p>
    <w:p w14:paraId="31E27A17" w14:textId="77777777" w:rsidR="005164D9" w:rsidRPr="00297346" w:rsidRDefault="005164D9" w:rsidP="00297346">
      <w:pPr>
        <w:spacing w:after="0"/>
        <w:rPr>
          <w:i/>
        </w:rPr>
      </w:pPr>
    </w:p>
    <w:p w14:paraId="79CE16EC" w14:textId="2BAFB725" w:rsidR="00D939BF" w:rsidRDefault="00D939BF" w:rsidP="00297346">
      <w:pPr>
        <w:pStyle w:val="Un-numberedsubheading"/>
        <w:spacing w:after="0"/>
      </w:pPr>
      <w:r w:rsidRPr="00297346">
        <w:t xml:space="preserve">Alternative </w:t>
      </w:r>
      <w:r w:rsidR="00CC6322" w:rsidRPr="00297346">
        <w:t xml:space="preserve">data on disability and </w:t>
      </w:r>
      <w:r w:rsidR="009E4D16" w:rsidRPr="00297346">
        <w:t xml:space="preserve">tertiary education </w:t>
      </w:r>
      <w:r w:rsidR="00803568" w:rsidRPr="00297346">
        <w:t>provided by the national expert</w:t>
      </w:r>
      <w:r w:rsidRPr="00297346">
        <w:t>:</w:t>
      </w:r>
    </w:p>
    <w:p w14:paraId="5872A0AA" w14:textId="77777777" w:rsidR="005164D9" w:rsidRPr="00297346" w:rsidRDefault="005164D9" w:rsidP="00297346">
      <w:pPr>
        <w:pStyle w:val="Un-numberedsubheading"/>
        <w:spacing w:after="0"/>
      </w:pPr>
    </w:p>
    <w:p w14:paraId="50EBA80E" w14:textId="04E0C1E9" w:rsidR="009642DC" w:rsidRDefault="009642DC" w:rsidP="00297346">
      <w:pPr>
        <w:spacing w:after="0"/>
      </w:pPr>
      <w:r w:rsidRPr="00297346">
        <w:t xml:space="preserve">The data on students with disabilities registered at University </w:t>
      </w:r>
      <w:r w:rsidR="00910B03" w:rsidRPr="00297346">
        <w:t xml:space="preserve">indicates </w:t>
      </w:r>
      <w:r w:rsidRPr="00297346">
        <w:t xml:space="preserve">growth in </w:t>
      </w:r>
      <w:r w:rsidR="00910B03" w:rsidRPr="00297346">
        <w:t xml:space="preserve">recent </w:t>
      </w:r>
      <w:r w:rsidRPr="00297346">
        <w:t xml:space="preserve">years, </w:t>
      </w:r>
      <w:r w:rsidR="00910B03" w:rsidRPr="00297346">
        <w:t xml:space="preserve">although </w:t>
      </w:r>
      <w:r w:rsidRPr="00297346">
        <w:t xml:space="preserve">the data available are not </w:t>
      </w:r>
      <w:r w:rsidR="00910B03" w:rsidRPr="00297346">
        <w:t>disaggregated</w:t>
      </w:r>
      <w:r w:rsidRPr="00297346">
        <w:t xml:space="preserve"> and not frequently up-dating. The last data show that in the years 2010-2011 </w:t>
      </w:r>
      <w:r w:rsidR="00910B03" w:rsidRPr="00297346">
        <w:t xml:space="preserve">there were </w:t>
      </w:r>
      <w:r w:rsidRPr="00297346">
        <w:t>14</w:t>
      </w:r>
      <w:r w:rsidR="00910B03" w:rsidRPr="00297346">
        <w:t>,</w:t>
      </w:r>
      <w:r w:rsidRPr="00297346">
        <w:t xml:space="preserve">171 </w:t>
      </w:r>
      <w:r w:rsidR="00910B03" w:rsidRPr="00297346">
        <w:t xml:space="preserve">such </w:t>
      </w:r>
      <w:r w:rsidR="003277A5">
        <w:t xml:space="preserve">students, </w:t>
      </w:r>
      <w:r w:rsidR="0028353E">
        <w:t>a</w:t>
      </w:r>
      <w:r w:rsidRPr="00297346">
        <w:t xml:space="preserve">bout the </w:t>
      </w:r>
      <w:r w:rsidR="00910B03" w:rsidRPr="00297346">
        <w:t>disaggregated</w:t>
      </w:r>
      <w:r w:rsidRPr="00297346">
        <w:t xml:space="preserve"> data (2006-2007), students with motor disabilities </w:t>
      </w:r>
      <w:r w:rsidR="00910B03" w:rsidRPr="00297346">
        <w:t xml:space="preserve">were </w:t>
      </w:r>
      <w:r w:rsidRPr="00297346">
        <w:t>the majority (27</w:t>
      </w:r>
      <w:r w:rsidR="00910B03" w:rsidRPr="00297346">
        <w:t>.</w:t>
      </w:r>
      <w:r w:rsidRPr="00297346">
        <w:t>5%), student</w:t>
      </w:r>
      <w:r w:rsidR="00910B03" w:rsidRPr="00297346">
        <w:t>s</w:t>
      </w:r>
      <w:r w:rsidRPr="00297346">
        <w:t xml:space="preserve"> with intellectual disabilities (3</w:t>
      </w:r>
      <w:r w:rsidR="00910B03" w:rsidRPr="00297346">
        <w:t>.</w:t>
      </w:r>
      <w:r w:rsidRPr="00297346">
        <w:t xml:space="preserve">5%) and with </w:t>
      </w:r>
      <w:r w:rsidR="00910B03" w:rsidRPr="00297346">
        <w:t xml:space="preserve">dyslexia </w:t>
      </w:r>
      <w:r w:rsidRPr="00297346">
        <w:t>(0</w:t>
      </w:r>
      <w:r w:rsidR="00910B03" w:rsidRPr="00297346">
        <w:t>.</w:t>
      </w:r>
      <w:r w:rsidRPr="00297346">
        <w:t xml:space="preserve">9%) (MUR-CINECA, 2007). </w:t>
      </w:r>
      <w:r w:rsidR="005C0570" w:rsidRPr="00297346">
        <w:t>The proportion recorded with dyslexia appear very low compared to other countries (where dyslexia is often the largest ‘disability’ group supported in universities).</w:t>
      </w:r>
    </w:p>
    <w:p w14:paraId="408A9192" w14:textId="77777777" w:rsidR="005164D9" w:rsidRPr="00297346" w:rsidRDefault="005164D9" w:rsidP="00297346">
      <w:pPr>
        <w:spacing w:after="0"/>
      </w:pPr>
    </w:p>
    <w:p w14:paraId="0265959D" w14:textId="7D460888" w:rsidR="009642DC" w:rsidRPr="00297346" w:rsidRDefault="00910B03" w:rsidP="00297346">
      <w:pPr>
        <w:spacing w:after="0"/>
      </w:pPr>
      <w:r w:rsidRPr="00297346">
        <w:t>The latest</w:t>
      </w:r>
      <w:r w:rsidR="009642DC" w:rsidRPr="00297346">
        <w:t xml:space="preserve"> data available </w:t>
      </w:r>
      <w:r w:rsidRPr="00297346">
        <w:t xml:space="preserve">are </w:t>
      </w:r>
      <w:r w:rsidR="009642DC" w:rsidRPr="00297346">
        <w:t xml:space="preserve">for the years 2010-2011 (see table </w:t>
      </w:r>
      <w:r w:rsidRPr="00297346">
        <w:t>below</w:t>
      </w:r>
      <w:r w:rsidR="009642DC" w:rsidRPr="00297346">
        <w:t xml:space="preserve">), but the data is </w:t>
      </w:r>
      <w:r w:rsidRPr="00297346">
        <w:t>n</w:t>
      </w:r>
      <w:r w:rsidR="009642DC" w:rsidRPr="00297346">
        <w:t xml:space="preserve">ot </w:t>
      </w:r>
      <w:r w:rsidRPr="00297346">
        <w:t>disaggregated</w:t>
      </w:r>
      <w:r w:rsidR="009642DC" w:rsidRPr="00297346">
        <w:t xml:space="preserve">. </w:t>
      </w:r>
    </w:p>
    <w:p w14:paraId="770221F5" w14:textId="77777777" w:rsidR="00910B03" w:rsidRPr="00297346" w:rsidRDefault="00910B03" w:rsidP="00297346">
      <w:pPr>
        <w:spacing w:after="0"/>
      </w:pPr>
    </w:p>
    <w:p w14:paraId="27DD9989" w14:textId="77777777" w:rsidR="00910B03" w:rsidRPr="00297346" w:rsidRDefault="00910B03" w:rsidP="00297346">
      <w:pPr>
        <w:spacing w:after="0"/>
      </w:pPr>
    </w:p>
    <w:p w14:paraId="2E210A7E" w14:textId="134F8CB4" w:rsidR="00910B03" w:rsidRPr="00297346" w:rsidRDefault="005C0570" w:rsidP="00297346">
      <w:pPr>
        <w:spacing w:after="0"/>
        <w:rPr>
          <w:b/>
          <w:bCs/>
        </w:rPr>
      </w:pPr>
      <w:r w:rsidRPr="003135DE">
        <w:rPr>
          <w:b/>
          <w:bCs/>
        </w:rPr>
        <w:lastRenderedPageBreak/>
        <w:t>Table</w:t>
      </w:r>
      <w:r w:rsidR="003135DE" w:rsidRPr="003135DE">
        <w:rPr>
          <w:b/>
          <w:bCs/>
        </w:rPr>
        <w:t xml:space="preserve"> </w:t>
      </w:r>
      <w:r w:rsidR="003135DE" w:rsidRPr="003135DE">
        <w:rPr>
          <w:b/>
        </w:rPr>
        <w:fldChar w:fldCharType="begin"/>
      </w:r>
      <w:r w:rsidR="003135DE" w:rsidRPr="003135DE">
        <w:rPr>
          <w:b/>
        </w:rPr>
        <w:instrText xml:space="preserve"> SEQ Table \* ARABIC </w:instrText>
      </w:r>
      <w:r w:rsidR="003135DE" w:rsidRPr="003135DE">
        <w:rPr>
          <w:b/>
        </w:rPr>
        <w:fldChar w:fldCharType="separate"/>
      </w:r>
      <w:r w:rsidR="00F866CE">
        <w:rPr>
          <w:b/>
          <w:noProof/>
        </w:rPr>
        <w:t>19</w:t>
      </w:r>
      <w:r w:rsidR="003135DE" w:rsidRPr="003135DE">
        <w:rPr>
          <w:b/>
          <w:noProof/>
        </w:rPr>
        <w:fldChar w:fldCharType="end"/>
      </w:r>
      <w:r w:rsidRPr="003135DE">
        <w:rPr>
          <w:b/>
          <w:bCs/>
        </w:rPr>
        <w:t>: Number of students with disabilities at university (Years 2000/2001 to</w:t>
      </w:r>
      <w:r w:rsidRPr="00297346">
        <w:rPr>
          <w:b/>
          <w:bCs/>
        </w:rPr>
        <w:t xml:space="preserve"> 2010/2011) (Ministry of education)</w:t>
      </w:r>
    </w:p>
    <w:p w14:paraId="1A36B96B" w14:textId="5FD9D687" w:rsidR="003277A5" w:rsidRPr="00297346" w:rsidRDefault="0028353E" w:rsidP="00297346">
      <w:pPr>
        <w:spacing w:after="0"/>
        <w:rPr>
          <w:rFonts w:eastAsiaTheme="majorEastAsia"/>
          <w:bCs/>
        </w:rPr>
      </w:pPr>
      <w:r>
        <w:object w:dxaOrig="1440" w:dyaOrig="1440" w14:anchorId="405CD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9pt;margin-top:.55pt;width:521.3pt;height:368.25pt;z-index:251659264;mso-wrap-distance-left:0;mso-wrap-distance-right:0;mso-position-horizontal-relative:text;mso-position-vertical-relative:text" filled="t">
            <v:fill color2="black"/>
            <v:imagedata r:id="rId25" o:title=""/>
            <w10:wrap type="square"/>
          </v:shape>
          <o:OLEObject Type="Embed" ProgID="AcroExch.Document.7" ShapeID="_x0000_s1026" DrawAspect="Content" ObjectID="_1528272137" r:id="rId26"/>
        </w:object>
      </w:r>
    </w:p>
    <w:p w14:paraId="34A599B5" w14:textId="5C228D5D" w:rsidR="00EB54C7" w:rsidRPr="00297346" w:rsidRDefault="005C65DC" w:rsidP="00297346">
      <w:pPr>
        <w:pStyle w:val="Heading2"/>
        <w:spacing w:after="0"/>
        <w:rPr>
          <w:szCs w:val="24"/>
        </w:rPr>
      </w:pPr>
      <w:bookmarkStart w:id="21" w:name="_Toc440874704"/>
      <w:bookmarkStart w:id="22" w:name="_Toc454358632"/>
      <w:r w:rsidRPr="00297346">
        <w:rPr>
          <w:szCs w:val="24"/>
        </w:rPr>
        <w:t>Poverty</w:t>
      </w:r>
      <w:r w:rsidR="00D939BF" w:rsidRPr="00297346">
        <w:rPr>
          <w:szCs w:val="24"/>
        </w:rPr>
        <w:t xml:space="preserve"> and social exclusion data</w:t>
      </w:r>
      <w:bookmarkEnd w:id="21"/>
      <w:bookmarkEnd w:id="22"/>
    </w:p>
    <w:p w14:paraId="72D854BD" w14:textId="77777777" w:rsidR="00F866CE" w:rsidRDefault="00F866CE" w:rsidP="00297346">
      <w:pPr>
        <w:pStyle w:val="BodyText"/>
        <w:spacing w:after="0"/>
      </w:pPr>
    </w:p>
    <w:p w14:paraId="22D91A16" w14:textId="370A930D" w:rsidR="00755A21" w:rsidRDefault="00CC6322" w:rsidP="00297346">
      <w:pPr>
        <w:pStyle w:val="BodyText"/>
        <w:spacing w:after="0"/>
      </w:pPr>
      <w:r w:rsidRPr="00297346">
        <w:t xml:space="preserve">EU SILC </w:t>
      </w:r>
      <w:r w:rsidR="00AB6D22" w:rsidRPr="00297346">
        <w:t xml:space="preserve">data </w:t>
      </w:r>
      <w:r w:rsidRPr="00297346">
        <w:t>provide</w:t>
      </w:r>
      <w:r w:rsidR="00A92183" w:rsidRPr="00297346">
        <w:t xml:space="preserve">s indicators of </w:t>
      </w:r>
      <w:r w:rsidRPr="00297346">
        <w:t>the key risks</w:t>
      </w:r>
      <w:r w:rsidR="00777783" w:rsidRPr="00297346">
        <w:t xml:space="preserve"> for people with disabilities</w:t>
      </w:r>
      <w:r w:rsidRPr="00297346">
        <w:t xml:space="preserve">. In addition to </w:t>
      </w:r>
      <w:r w:rsidR="00DE5D49" w:rsidRPr="00297346">
        <w:t xml:space="preserve">household </w:t>
      </w:r>
      <w:r w:rsidRPr="00297346">
        <w:t>risks of low work intensity</w:t>
      </w:r>
      <w:r w:rsidR="00DE5D49" w:rsidRPr="00297346">
        <w:t>,</w:t>
      </w:r>
      <w:r w:rsidRPr="00297346">
        <w:t xml:space="preserve"> there are risks of low income </w:t>
      </w:r>
      <w:r w:rsidR="00DE5D49" w:rsidRPr="00297346">
        <w:t xml:space="preserve">(after social transfers), </w:t>
      </w:r>
      <w:r w:rsidRPr="00297346">
        <w:t>and material deprivation.</w:t>
      </w:r>
      <w:r w:rsidR="00AB6D22" w:rsidRPr="00297346">
        <w:t xml:space="preserve"> </w:t>
      </w:r>
      <w:r w:rsidRPr="00297346">
        <w:t xml:space="preserve">These </w:t>
      </w:r>
      <w:r w:rsidR="00777783" w:rsidRPr="00297346">
        <w:t xml:space="preserve">three </w:t>
      </w:r>
      <w:r w:rsidRPr="00297346">
        <w:t xml:space="preserve">measures are combined in </w:t>
      </w:r>
      <w:r w:rsidR="00DE5D49" w:rsidRPr="00297346">
        <w:t>the</w:t>
      </w:r>
      <w:r w:rsidRPr="00297346">
        <w:t xml:space="preserve"> overall estimate of risk</w:t>
      </w:r>
      <w:r w:rsidR="00DE5D49" w:rsidRPr="00297346">
        <w:t xml:space="preserve">. The risks for older people do not include work intensity (Eurostat refers to the age group 0-59 for this measure). The survey does not distinguish ‘activity limitation’ (the proxy for impairment/disability) for children under the age of 16. Relevant </w:t>
      </w:r>
      <w:r w:rsidR="00CE5537" w:rsidRPr="00297346">
        <w:t>d</w:t>
      </w:r>
      <w:r w:rsidR="00B912FC" w:rsidRPr="00297346">
        <w:t xml:space="preserve">ata </w:t>
      </w:r>
      <w:r w:rsidR="00803568" w:rsidRPr="00297346">
        <w:t>provided by the national expert</w:t>
      </w:r>
      <w:r w:rsidR="00777783" w:rsidRPr="00297346">
        <w:t xml:space="preserve"> </w:t>
      </w:r>
      <w:r w:rsidR="00B912FC" w:rsidRPr="00297346">
        <w:t>is</w:t>
      </w:r>
      <w:r w:rsidR="00777783" w:rsidRPr="00297346">
        <w:t xml:space="preserve"> </w:t>
      </w:r>
      <w:r w:rsidR="00DE5D49" w:rsidRPr="00297346">
        <w:t>added</w:t>
      </w:r>
      <w:r w:rsidR="00777783" w:rsidRPr="00297346">
        <w:t xml:space="preserve"> where available.</w:t>
      </w:r>
    </w:p>
    <w:p w14:paraId="07FA8332" w14:textId="77777777" w:rsidR="00F866CE" w:rsidRPr="00297346" w:rsidRDefault="00F866CE" w:rsidP="00297346">
      <w:pPr>
        <w:pStyle w:val="BodyText"/>
        <w:spacing w:after="0"/>
      </w:pPr>
    </w:p>
    <w:p w14:paraId="2826BA73" w14:textId="77777777" w:rsidR="00F866CE" w:rsidRDefault="00F866CE">
      <w:pPr>
        <w:spacing w:after="200" w:line="276" w:lineRule="auto"/>
        <w:rPr>
          <w:b/>
          <w:bCs/>
        </w:rPr>
      </w:pPr>
      <w:r>
        <w:br w:type="page"/>
      </w:r>
    </w:p>
    <w:p w14:paraId="5F6C20D8" w14:textId="7037CFAB" w:rsidR="0098674F" w:rsidRPr="00297346" w:rsidRDefault="0098674F" w:rsidP="00297346">
      <w:pPr>
        <w:pStyle w:val="Caption"/>
        <w:spacing w:after="0"/>
        <w:rPr>
          <w:sz w:val="24"/>
          <w:szCs w:val="24"/>
        </w:rPr>
      </w:pPr>
      <w:r w:rsidRPr="00297346">
        <w:rPr>
          <w:sz w:val="24"/>
          <w:szCs w:val="24"/>
        </w:rPr>
        <w:lastRenderedPageBreak/>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F866CE">
        <w:rPr>
          <w:noProof/>
          <w:sz w:val="24"/>
          <w:szCs w:val="24"/>
        </w:rPr>
        <w:t>20</w:t>
      </w:r>
      <w:r w:rsidR="00853C12" w:rsidRPr="00297346">
        <w:rPr>
          <w:noProof/>
          <w:sz w:val="24"/>
          <w:szCs w:val="24"/>
        </w:rPr>
        <w:fldChar w:fldCharType="end"/>
      </w:r>
      <w:r w:rsidRPr="00297346">
        <w:rPr>
          <w:sz w:val="24"/>
          <w:szCs w:val="24"/>
        </w:rPr>
        <w:t xml:space="preserve">: </w:t>
      </w:r>
      <w:r w:rsidR="00B912FC" w:rsidRPr="00297346">
        <w:rPr>
          <w:sz w:val="24"/>
          <w:szCs w:val="24"/>
        </w:rPr>
        <w:t>People living in</w:t>
      </w:r>
      <w:r w:rsidRPr="00297346">
        <w:rPr>
          <w:sz w:val="24"/>
          <w:szCs w:val="24"/>
        </w:rPr>
        <w:t xml:space="preserve"> household poverty and exclusion </w:t>
      </w:r>
      <w:r w:rsidR="00B912FC" w:rsidRPr="00297346">
        <w:rPr>
          <w:sz w:val="24"/>
          <w:szCs w:val="24"/>
        </w:rPr>
        <w:t xml:space="preserve">by </w:t>
      </w:r>
      <w:r w:rsidR="0056052E" w:rsidRPr="00297346">
        <w:rPr>
          <w:sz w:val="24"/>
          <w:szCs w:val="24"/>
        </w:rPr>
        <w:t xml:space="preserve">disability and </w:t>
      </w:r>
      <w:r w:rsidR="00B912FC" w:rsidRPr="00297346">
        <w:rPr>
          <w:sz w:val="24"/>
          <w:szCs w:val="24"/>
        </w:rPr>
        <w:t xml:space="preserve">risk </w:t>
      </w:r>
      <w:r w:rsidRPr="00297346">
        <w:rPr>
          <w:sz w:val="24"/>
          <w:szCs w:val="24"/>
        </w:rPr>
        <w:t>(</w:t>
      </w:r>
      <w:r w:rsidR="00B912FC" w:rsidRPr="00297346">
        <w:rPr>
          <w:sz w:val="24"/>
          <w:szCs w:val="24"/>
        </w:rPr>
        <w:t>aged 16-59</w:t>
      </w:r>
      <w:r w:rsidRPr="00297346">
        <w:rPr>
          <w:sz w:val="24"/>
          <w:szCs w:val="24"/>
        </w:rPr>
        <w:t>)</w:t>
      </w:r>
    </w:p>
    <w:p w14:paraId="5234E3B2" w14:textId="77777777" w:rsidR="00EB54C7" w:rsidRPr="00297346" w:rsidRDefault="0064269E" w:rsidP="00297346">
      <w:pPr>
        <w:spacing w:after="0"/>
      </w:pPr>
      <w:r w:rsidRPr="00297346">
        <w:rPr>
          <w:noProof/>
          <w:lang w:eastAsia="en-GB"/>
        </w:rPr>
        <w:drawing>
          <wp:inline distT="0" distB="0" distL="0" distR="0" wp14:anchorId="41A3065D" wp14:editId="42B11F07">
            <wp:extent cx="5486400" cy="25908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2100CB6" w14:textId="58FC91B4" w:rsidR="00A36B30" w:rsidRDefault="00A36B30" w:rsidP="00297346">
      <w:pPr>
        <w:pStyle w:val="Sourcereference"/>
        <w:spacing w:after="0"/>
        <w:rPr>
          <w:sz w:val="24"/>
          <w:lang w:eastAsia="en-GB"/>
        </w:rPr>
      </w:pPr>
      <w:r w:rsidRPr="00297346">
        <w:rPr>
          <w:sz w:val="24"/>
        </w:rPr>
        <w:t xml:space="preserve">Source: </w:t>
      </w:r>
      <w:r w:rsidR="00423314" w:rsidRPr="00297346">
        <w:rPr>
          <w:sz w:val="24"/>
          <w:lang w:eastAsia="en-GB"/>
        </w:rPr>
        <w:t>EUSILC UDB 2013 – version 2 of August 2015</w:t>
      </w:r>
    </w:p>
    <w:p w14:paraId="70CB93D5" w14:textId="77777777" w:rsidR="00F866CE" w:rsidRPr="00297346" w:rsidRDefault="00F866CE" w:rsidP="00297346">
      <w:pPr>
        <w:pStyle w:val="Sourcereference"/>
        <w:spacing w:after="0"/>
        <w:rPr>
          <w:sz w:val="24"/>
          <w:lang w:eastAsia="en-GB"/>
        </w:rPr>
      </w:pPr>
    </w:p>
    <w:p w14:paraId="2C9FCBF7" w14:textId="0CC8CE4A" w:rsidR="000E016C" w:rsidRPr="00297346" w:rsidRDefault="000E016C" w:rsidP="00297346">
      <w:pPr>
        <w:pStyle w:val="Caption"/>
        <w:spacing w:after="0"/>
        <w:rPr>
          <w:sz w:val="24"/>
          <w:szCs w:val="24"/>
        </w:rPr>
      </w:pPr>
      <w:r w:rsidRPr="00297346">
        <w:rPr>
          <w:sz w:val="24"/>
          <w:szCs w:val="24"/>
        </w:rPr>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F866CE">
        <w:rPr>
          <w:noProof/>
          <w:sz w:val="24"/>
          <w:szCs w:val="24"/>
        </w:rPr>
        <w:t>21</w:t>
      </w:r>
      <w:r w:rsidR="00853C12" w:rsidRPr="00297346">
        <w:rPr>
          <w:noProof/>
          <w:sz w:val="24"/>
          <w:szCs w:val="24"/>
        </w:rPr>
        <w:fldChar w:fldCharType="end"/>
      </w:r>
      <w:r w:rsidRPr="00297346">
        <w:rPr>
          <w:sz w:val="24"/>
          <w:szCs w:val="24"/>
        </w:rPr>
        <w:t xml:space="preserve">: People living in household poverty and exclusion by </w:t>
      </w:r>
      <w:r w:rsidR="0056052E" w:rsidRPr="00297346">
        <w:rPr>
          <w:sz w:val="24"/>
          <w:szCs w:val="24"/>
        </w:rPr>
        <w:t xml:space="preserve">disability and </w:t>
      </w:r>
      <w:r w:rsidRPr="00297346">
        <w:rPr>
          <w:sz w:val="24"/>
          <w:szCs w:val="24"/>
        </w:rPr>
        <w:t>gender (aged 16+)</w:t>
      </w:r>
    </w:p>
    <w:p w14:paraId="09609049" w14:textId="77777777" w:rsidR="00680D45" w:rsidRPr="00297346" w:rsidRDefault="00680D45" w:rsidP="00297346">
      <w:pPr>
        <w:spacing w:after="0"/>
      </w:pPr>
      <w:r w:rsidRPr="00297346">
        <w:rPr>
          <w:noProof/>
          <w:lang w:eastAsia="en-GB"/>
        </w:rPr>
        <w:drawing>
          <wp:inline distT="0" distB="0" distL="0" distR="0" wp14:anchorId="4E2EAF42" wp14:editId="19C8A7D7">
            <wp:extent cx="5581934" cy="2361062"/>
            <wp:effectExtent l="0" t="0" r="0" b="12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B6CFA8A" w14:textId="77777777" w:rsidR="00C5683E" w:rsidRPr="00297346" w:rsidRDefault="00C5683E" w:rsidP="00297346">
      <w:pPr>
        <w:pStyle w:val="Sourcereference"/>
        <w:spacing w:after="0"/>
        <w:rPr>
          <w:sz w:val="24"/>
          <w:lang w:eastAsia="en-GB"/>
        </w:rPr>
      </w:pPr>
      <w:r w:rsidRPr="00297346">
        <w:rPr>
          <w:sz w:val="24"/>
        </w:rPr>
        <w:t xml:space="preserve">Source: </w:t>
      </w:r>
      <w:r w:rsidRPr="00297346">
        <w:rPr>
          <w:sz w:val="24"/>
          <w:lang w:eastAsia="en-GB"/>
        </w:rPr>
        <w:t>EUSILC UDB 2013 – version 2 of August 2015</w:t>
      </w:r>
    </w:p>
    <w:p w14:paraId="588BF3EB" w14:textId="77777777" w:rsidR="00AF323E" w:rsidRPr="00297346" w:rsidRDefault="00AF323E" w:rsidP="00297346">
      <w:pPr>
        <w:spacing w:after="0"/>
      </w:pPr>
    </w:p>
    <w:p w14:paraId="0C196F71" w14:textId="77777777" w:rsidR="00AF323E" w:rsidRPr="00297346" w:rsidRDefault="00AF323E" w:rsidP="00297346">
      <w:pPr>
        <w:spacing w:after="0"/>
        <w:rPr>
          <w:b/>
          <w:bCs/>
        </w:rPr>
      </w:pPr>
      <w:r w:rsidRPr="00297346">
        <w:br w:type="page"/>
      </w:r>
    </w:p>
    <w:p w14:paraId="46D4F933" w14:textId="1621D541" w:rsidR="002A6F1E" w:rsidRPr="00297346" w:rsidRDefault="002A6F1E" w:rsidP="00297346">
      <w:pPr>
        <w:pStyle w:val="Caption"/>
        <w:spacing w:after="0"/>
        <w:rPr>
          <w:sz w:val="24"/>
          <w:szCs w:val="24"/>
        </w:rPr>
      </w:pPr>
      <w:r w:rsidRPr="00297346">
        <w:rPr>
          <w:sz w:val="24"/>
          <w:szCs w:val="24"/>
        </w:rPr>
        <w:lastRenderedPageBreak/>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F866CE">
        <w:rPr>
          <w:noProof/>
          <w:sz w:val="24"/>
          <w:szCs w:val="24"/>
        </w:rPr>
        <w:t>22</w:t>
      </w:r>
      <w:r w:rsidR="00853C12" w:rsidRPr="00297346">
        <w:rPr>
          <w:noProof/>
          <w:sz w:val="24"/>
          <w:szCs w:val="24"/>
        </w:rPr>
        <w:fldChar w:fldCharType="end"/>
      </w:r>
      <w:r w:rsidRPr="00297346">
        <w:rPr>
          <w:sz w:val="24"/>
          <w:szCs w:val="24"/>
        </w:rPr>
        <w:t>: Overall</w:t>
      </w:r>
      <w:r w:rsidR="003B422F" w:rsidRPr="00297346">
        <w:rPr>
          <w:sz w:val="24"/>
          <w:szCs w:val="24"/>
        </w:rPr>
        <w:t xml:space="preserve"> risk of</w:t>
      </w:r>
      <w:r w:rsidRPr="00297346">
        <w:rPr>
          <w:sz w:val="24"/>
          <w:szCs w:val="24"/>
        </w:rPr>
        <w:t xml:space="preserve"> household poverty </w:t>
      </w:r>
      <w:r w:rsidR="00722DE1" w:rsidRPr="00297346">
        <w:rPr>
          <w:sz w:val="24"/>
          <w:szCs w:val="24"/>
        </w:rPr>
        <w:t xml:space="preserve">or exclusion </w:t>
      </w:r>
      <w:r w:rsidR="003B422F" w:rsidRPr="00297346">
        <w:rPr>
          <w:sz w:val="24"/>
          <w:szCs w:val="24"/>
        </w:rPr>
        <w:t xml:space="preserve">by </w:t>
      </w:r>
      <w:r w:rsidR="0056052E" w:rsidRPr="00297346">
        <w:rPr>
          <w:sz w:val="24"/>
          <w:szCs w:val="24"/>
        </w:rPr>
        <w:t>disability and</w:t>
      </w:r>
      <w:r w:rsidR="000E016C" w:rsidRPr="00297346">
        <w:rPr>
          <w:sz w:val="24"/>
          <w:szCs w:val="24"/>
        </w:rPr>
        <w:t xml:space="preserve"> age </w:t>
      </w:r>
      <w:r w:rsidRPr="00297346">
        <w:rPr>
          <w:sz w:val="24"/>
          <w:szCs w:val="24"/>
        </w:rPr>
        <w:t>(</w:t>
      </w:r>
      <w:r w:rsidR="00CE5537" w:rsidRPr="00297346">
        <w:rPr>
          <w:sz w:val="24"/>
          <w:szCs w:val="24"/>
        </w:rPr>
        <w:t>aged 16+</w:t>
      </w:r>
      <w:r w:rsidRPr="00297346">
        <w:rPr>
          <w:sz w:val="24"/>
          <w:szCs w:val="24"/>
        </w:rPr>
        <w:t>)</w:t>
      </w:r>
    </w:p>
    <w:p w14:paraId="7368E760" w14:textId="77777777" w:rsidR="001E1C6F" w:rsidRPr="00297346" w:rsidRDefault="002A6F1E" w:rsidP="00297346">
      <w:pPr>
        <w:spacing w:after="0"/>
      </w:pPr>
      <w:r w:rsidRPr="00297346">
        <w:rPr>
          <w:noProof/>
          <w:lang w:eastAsia="en-GB"/>
        </w:rPr>
        <w:drawing>
          <wp:inline distT="0" distB="0" distL="0" distR="0" wp14:anchorId="3FDB16A1" wp14:editId="2AD8CB90">
            <wp:extent cx="5486400" cy="25908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A814384" w14:textId="4DE11765" w:rsidR="00A36B30" w:rsidRDefault="00A36B30" w:rsidP="00297346">
      <w:pPr>
        <w:pStyle w:val="Sourcereference"/>
        <w:spacing w:after="0"/>
        <w:rPr>
          <w:sz w:val="24"/>
          <w:lang w:eastAsia="en-GB"/>
        </w:rPr>
      </w:pPr>
      <w:r w:rsidRPr="00297346">
        <w:rPr>
          <w:sz w:val="24"/>
        </w:rPr>
        <w:t xml:space="preserve">Source: </w:t>
      </w:r>
      <w:r w:rsidR="00423314" w:rsidRPr="00297346">
        <w:rPr>
          <w:sz w:val="24"/>
          <w:lang w:eastAsia="en-GB"/>
        </w:rPr>
        <w:t>EUSILC UDB 2013 – version 2 of August 2015</w:t>
      </w:r>
    </w:p>
    <w:p w14:paraId="4CF34C36" w14:textId="77777777" w:rsidR="00F866CE" w:rsidRPr="00297346" w:rsidRDefault="00F866CE" w:rsidP="00297346">
      <w:pPr>
        <w:pStyle w:val="Sourcereference"/>
        <w:spacing w:after="0"/>
        <w:rPr>
          <w:sz w:val="24"/>
          <w:lang w:eastAsia="en-GB"/>
        </w:rPr>
      </w:pPr>
    </w:p>
    <w:p w14:paraId="04290BBD" w14:textId="57EC8BD9" w:rsidR="00755A21" w:rsidRPr="00297346" w:rsidRDefault="00755A21" w:rsidP="00297346">
      <w:pPr>
        <w:pStyle w:val="Caption"/>
        <w:spacing w:after="0"/>
        <w:rPr>
          <w:sz w:val="24"/>
          <w:szCs w:val="24"/>
        </w:rPr>
      </w:pPr>
      <w:r w:rsidRPr="00297346">
        <w:rPr>
          <w:sz w:val="24"/>
          <w:szCs w:val="24"/>
        </w:rPr>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F866CE">
        <w:rPr>
          <w:noProof/>
          <w:sz w:val="24"/>
          <w:szCs w:val="24"/>
        </w:rPr>
        <w:t>23</w:t>
      </w:r>
      <w:r w:rsidR="00853C12" w:rsidRPr="00297346">
        <w:rPr>
          <w:noProof/>
          <w:sz w:val="24"/>
          <w:szCs w:val="24"/>
        </w:rPr>
        <w:fldChar w:fldCharType="end"/>
      </w:r>
      <w:r w:rsidRPr="00297346">
        <w:rPr>
          <w:sz w:val="24"/>
          <w:szCs w:val="24"/>
        </w:rPr>
        <w:t xml:space="preserve">: </w:t>
      </w:r>
      <w:r w:rsidR="00722DE1" w:rsidRPr="00297346">
        <w:rPr>
          <w:sz w:val="24"/>
          <w:szCs w:val="24"/>
        </w:rPr>
        <w:t>T</w:t>
      </w:r>
      <w:r w:rsidR="0010423F" w:rsidRPr="00297346">
        <w:rPr>
          <w:sz w:val="24"/>
          <w:szCs w:val="24"/>
        </w:rPr>
        <w:t>rend</w:t>
      </w:r>
      <w:r w:rsidR="0056052E" w:rsidRPr="00297346">
        <w:rPr>
          <w:sz w:val="24"/>
          <w:szCs w:val="24"/>
        </w:rPr>
        <w:t>s</w:t>
      </w:r>
      <w:r w:rsidR="0010423F" w:rsidRPr="00297346">
        <w:rPr>
          <w:sz w:val="24"/>
          <w:szCs w:val="24"/>
        </w:rPr>
        <w:t xml:space="preserve"> in household risk of poverty and exclusion</w:t>
      </w:r>
      <w:r w:rsidRPr="00297346">
        <w:rPr>
          <w:sz w:val="24"/>
          <w:szCs w:val="24"/>
        </w:rPr>
        <w:t xml:space="preserve"> </w:t>
      </w:r>
      <w:r w:rsidR="00722DE1" w:rsidRPr="00297346">
        <w:rPr>
          <w:sz w:val="24"/>
          <w:szCs w:val="24"/>
        </w:rPr>
        <w:t xml:space="preserve">by </w:t>
      </w:r>
      <w:r w:rsidR="0056052E" w:rsidRPr="00297346">
        <w:rPr>
          <w:sz w:val="24"/>
          <w:szCs w:val="24"/>
        </w:rPr>
        <w:t xml:space="preserve">disability and </w:t>
      </w:r>
      <w:r w:rsidR="00722DE1" w:rsidRPr="00297346">
        <w:rPr>
          <w:sz w:val="24"/>
          <w:szCs w:val="24"/>
        </w:rPr>
        <w:t xml:space="preserve">age </w:t>
      </w:r>
      <w:r w:rsidRPr="00297346">
        <w:rPr>
          <w:sz w:val="24"/>
          <w:szCs w:val="24"/>
        </w:rPr>
        <w:t>(EU-SILC 201</w:t>
      </w:r>
      <w:r w:rsidR="00044E73" w:rsidRPr="00297346">
        <w:rPr>
          <w:sz w:val="24"/>
          <w:szCs w:val="24"/>
        </w:rPr>
        <w:t>3</w:t>
      </w:r>
      <w:r w:rsidRPr="00297346">
        <w:rPr>
          <w:sz w:val="24"/>
          <w:szCs w:val="24"/>
        </w:rPr>
        <w:t>)</w:t>
      </w:r>
    </w:p>
    <w:p w14:paraId="35B40955" w14:textId="77777777" w:rsidR="00755A21" w:rsidRPr="00297346" w:rsidRDefault="00755A21" w:rsidP="00297346">
      <w:pPr>
        <w:spacing w:after="0"/>
      </w:pPr>
      <w:r w:rsidRPr="00297346">
        <w:rPr>
          <w:noProof/>
          <w:lang w:eastAsia="en-GB"/>
        </w:rPr>
        <w:drawing>
          <wp:inline distT="0" distB="0" distL="0" distR="0" wp14:anchorId="407F04D8" wp14:editId="6C4028AC">
            <wp:extent cx="5486400" cy="4043083"/>
            <wp:effectExtent l="0" t="0" r="19050" b="146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6D6DA25" w14:textId="748C36D9" w:rsidR="00680D45" w:rsidRDefault="00680D45" w:rsidP="00297346">
      <w:pPr>
        <w:pStyle w:val="Sourcereference"/>
        <w:spacing w:after="0"/>
        <w:rPr>
          <w:sz w:val="24"/>
          <w:lang w:eastAsia="en-GB"/>
        </w:rPr>
      </w:pPr>
      <w:r w:rsidRPr="00297346">
        <w:rPr>
          <w:sz w:val="24"/>
        </w:rPr>
        <w:t xml:space="preserve">Source: </w:t>
      </w:r>
      <w:r w:rsidR="00423314" w:rsidRPr="00297346">
        <w:rPr>
          <w:sz w:val="24"/>
          <w:lang w:eastAsia="en-GB"/>
        </w:rPr>
        <w:t>EUSILC UDB 2013 – version 2 of August 2015</w:t>
      </w:r>
      <w:r w:rsidRPr="00297346">
        <w:rPr>
          <w:sz w:val="24"/>
          <w:lang w:eastAsia="en-GB"/>
        </w:rPr>
        <w:t xml:space="preserve"> (and previous UDB)</w:t>
      </w:r>
    </w:p>
    <w:p w14:paraId="42210BBB" w14:textId="77777777" w:rsidR="003277A5" w:rsidRPr="00297346" w:rsidRDefault="003277A5" w:rsidP="00297346">
      <w:pPr>
        <w:pStyle w:val="Sourcereference"/>
        <w:spacing w:after="0"/>
        <w:rPr>
          <w:sz w:val="24"/>
          <w:lang w:eastAsia="en-GB"/>
        </w:rPr>
      </w:pPr>
    </w:p>
    <w:p w14:paraId="49E2CF03" w14:textId="77777777" w:rsidR="003277A5" w:rsidRDefault="003277A5">
      <w:pPr>
        <w:spacing w:after="200" w:line="276" w:lineRule="auto"/>
        <w:rPr>
          <w:b/>
        </w:rPr>
      </w:pPr>
      <w:r>
        <w:rPr>
          <w:b/>
        </w:rPr>
        <w:br w:type="page"/>
      </w:r>
    </w:p>
    <w:p w14:paraId="1F3F38A4" w14:textId="3B83C9D5" w:rsidR="00755A21" w:rsidRPr="003277A5" w:rsidRDefault="0010423F" w:rsidP="003277A5">
      <w:pPr>
        <w:rPr>
          <w:b/>
        </w:rPr>
      </w:pPr>
      <w:r w:rsidRPr="003277A5">
        <w:rPr>
          <w:b/>
        </w:rPr>
        <w:lastRenderedPageBreak/>
        <w:t xml:space="preserve">Alternative </w:t>
      </w:r>
      <w:r w:rsidR="00CC6322" w:rsidRPr="003277A5">
        <w:rPr>
          <w:b/>
        </w:rPr>
        <w:t xml:space="preserve">data on disability and </w:t>
      </w:r>
      <w:r w:rsidR="007360E6" w:rsidRPr="003277A5">
        <w:rPr>
          <w:b/>
        </w:rPr>
        <w:t>risk</w:t>
      </w:r>
      <w:r w:rsidR="00803568" w:rsidRPr="003277A5">
        <w:rPr>
          <w:b/>
        </w:rPr>
        <w:t xml:space="preserve"> of poverty or social exclusion</w:t>
      </w:r>
      <w:r w:rsidR="007360E6" w:rsidRPr="003277A5">
        <w:rPr>
          <w:b/>
        </w:rPr>
        <w:t xml:space="preserve"> </w:t>
      </w:r>
      <w:r w:rsidR="00803568" w:rsidRPr="003277A5">
        <w:rPr>
          <w:b/>
        </w:rPr>
        <w:t>provided by the national expert</w:t>
      </w:r>
      <w:r w:rsidRPr="003277A5">
        <w:rPr>
          <w:b/>
        </w:rPr>
        <w:t>:</w:t>
      </w:r>
    </w:p>
    <w:p w14:paraId="2CBF9AF2" w14:textId="77777777" w:rsidR="00F866CE" w:rsidRDefault="00F866CE" w:rsidP="00297346">
      <w:pPr>
        <w:spacing w:after="0"/>
        <w:rPr>
          <w:rFonts w:eastAsia="Calibri"/>
          <w:lang w:val="en-US"/>
        </w:rPr>
      </w:pPr>
    </w:p>
    <w:p w14:paraId="637AA409" w14:textId="2BDC069E" w:rsidR="009642DC" w:rsidRDefault="009642DC" w:rsidP="00297346">
      <w:pPr>
        <w:spacing w:after="0"/>
        <w:rPr>
          <w:rFonts w:eastAsia="Calibri"/>
        </w:rPr>
      </w:pPr>
      <w:r w:rsidRPr="00297346">
        <w:rPr>
          <w:rFonts w:eastAsia="Calibri"/>
          <w:lang w:val="en-US"/>
        </w:rPr>
        <w:t>Annual data published by ISTAT does not include information on the condition of persons with disabilities, compared to other citizens. The report on policies against poverty and social exclusion, published in 2012 by the Committee on Social Exclusion (CIES) is based on data collected in 2010</w:t>
      </w:r>
      <w:r w:rsidR="00F866CE">
        <w:rPr>
          <w:rFonts w:eastAsia="Calibri"/>
          <w:lang w:val="en-US"/>
        </w:rPr>
        <w:t>.</w:t>
      </w:r>
      <w:r w:rsidRPr="00297346">
        <w:rPr>
          <w:rStyle w:val="FootnoteReference"/>
        </w:rPr>
        <w:footnoteReference w:id="18"/>
      </w:r>
      <w:r w:rsidRPr="00297346">
        <w:rPr>
          <w:rFonts w:eastAsia="Calibri"/>
          <w:lang w:val="en-US"/>
        </w:rPr>
        <w:t xml:space="preserve"> According to this survey, material deprivation affects persons with disabilities to a greater extent than the general population</w:t>
      </w:r>
      <w:r w:rsidR="00F866CE">
        <w:rPr>
          <w:rFonts w:eastAsia="Calibri"/>
          <w:lang w:val="en-US"/>
        </w:rPr>
        <w:t>.</w:t>
      </w:r>
      <w:r w:rsidRPr="00297346">
        <w:rPr>
          <w:rStyle w:val="FootnoteReference"/>
        </w:rPr>
        <w:footnoteReference w:id="19"/>
      </w:r>
    </w:p>
    <w:p w14:paraId="4185CB62" w14:textId="77777777" w:rsidR="00F866CE" w:rsidRPr="00F866CE" w:rsidRDefault="00F866CE" w:rsidP="00297346">
      <w:pPr>
        <w:spacing w:after="0"/>
        <w:rPr>
          <w:rFonts w:eastAsia="Calibri"/>
          <w:b/>
        </w:rPr>
      </w:pPr>
    </w:p>
    <w:p w14:paraId="72F3E214" w14:textId="3900E17B" w:rsidR="009642DC" w:rsidRDefault="009642DC" w:rsidP="00297346">
      <w:pPr>
        <w:spacing w:after="0"/>
        <w:rPr>
          <w:rFonts w:eastAsia="Calibri"/>
        </w:rPr>
      </w:pPr>
      <w:r w:rsidRPr="00297346">
        <w:rPr>
          <w:rFonts w:eastAsia="Calibri"/>
          <w:b/>
          <w:lang w:val="en-US"/>
        </w:rPr>
        <w:t>Significant regional disparities</w:t>
      </w:r>
      <w:r w:rsidRPr="00297346">
        <w:rPr>
          <w:rFonts w:eastAsia="Calibri"/>
          <w:lang w:val="en-US"/>
        </w:rPr>
        <w:t xml:space="preserve"> have been documented: the percentage of individuals with disabilities who live in deprived families reaches 38.6% in the South, 20.5% in the Centre and 15.5% in the North, against, respectively, to 23%, 12.2% and 8.5% of those without disabilities</w:t>
      </w:r>
      <w:r w:rsidR="00F866CE">
        <w:rPr>
          <w:rFonts w:eastAsia="Calibri"/>
          <w:lang w:val="en-US"/>
        </w:rPr>
        <w:t>.</w:t>
      </w:r>
      <w:r w:rsidRPr="00297346">
        <w:rPr>
          <w:rStyle w:val="FootnoteReference"/>
        </w:rPr>
        <w:footnoteReference w:id="20"/>
      </w:r>
    </w:p>
    <w:p w14:paraId="71D70479" w14:textId="77777777" w:rsidR="00F866CE" w:rsidRPr="00F866CE" w:rsidRDefault="00F866CE" w:rsidP="00297346">
      <w:pPr>
        <w:spacing w:after="0"/>
        <w:rPr>
          <w:rFonts w:eastAsia="Calibri"/>
        </w:rPr>
      </w:pPr>
    </w:p>
    <w:p w14:paraId="01B7B003" w14:textId="11CEA81B" w:rsidR="009642DC" w:rsidRPr="00297346" w:rsidRDefault="005D0F2F" w:rsidP="00297346">
      <w:pPr>
        <w:spacing w:after="0"/>
      </w:pPr>
      <w:r w:rsidRPr="00297346">
        <w:t xml:space="preserve">An </w:t>
      </w:r>
      <w:proofErr w:type="spellStart"/>
      <w:r w:rsidRPr="00297346">
        <w:t>Istat</w:t>
      </w:r>
      <w:proofErr w:type="spellEnd"/>
      <w:r w:rsidRPr="00297346">
        <w:t xml:space="preserve"> research shows that at 31.12.2013 there were </w:t>
      </w:r>
      <w:r w:rsidRPr="00297346">
        <w:rPr>
          <w:bCs/>
        </w:rPr>
        <w:t>263,048</w:t>
      </w:r>
      <w:r w:rsidRPr="00297346">
        <w:t xml:space="preserve">, </w:t>
      </w:r>
      <w:r w:rsidRPr="00297346">
        <w:rPr>
          <w:bCs/>
        </w:rPr>
        <w:t>non-autonomous</w:t>
      </w:r>
      <w:r w:rsidRPr="00297346">
        <w:t xml:space="preserve"> </w:t>
      </w:r>
      <w:r w:rsidRPr="00297346">
        <w:rPr>
          <w:bCs/>
        </w:rPr>
        <w:t xml:space="preserve">persons with disabilities in residential institutions, </w:t>
      </w:r>
      <w:r w:rsidRPr="00297346">
        <w:t xml:space="preserve">health and social care </w:t>
      </w:r>
      <w:r w:rsidRPr="00297346">
        <w:rPr>
          <w:bCs/>
        </w:rPr>
        <w:t xml:space="preserve">institutions </w:t>
      </w:r>
      <w:r w:rsidRPr="00297346">
        <w:t>(71.6% of total person in these institutions, 367,485). In this number, 2,658 were minors, 49,536 adults and 210,854 elderly non-autonomous people (80.1% of the total).</w:t>
      </w:r>
      <w:r w:rsidRPr="00297346">
        <w:rPr>
          <w:rStyle w:val="FootnoteReference"/>
        </w:rPr>
        <w:footnoteReference w:id="21"/>
      </w:r>
    </w:p>
    <w:p w14:paraId="7FF30D2A" w14:textId="77777777" w:rsidR="00B2465C" w:rsidRDefault="0010423F" w:rsidP="00297346">
      <w:pPr>
        <w:pStyle w:val="Heading1"/>
      </w:pPr>
      <w:bookmarkStart w:id="23" w:name="_Toc440874705"/>
      <w:bookmarkStart w:id="24" w:name="_Toc454358633"/>
      <w:r w:rsidRPr="00297346">
        <w:lastRenderedPageBreak/>
        <w:t>Description of the situation and trends in relation to each target area</w:t>
      </w:r>
      <w:bookmarkEnd w:id="23"/>
      <w:bookmarkEnd w:id="24"/>
    </w:p>
    <w:p w14:paraId="43729C66" w14:textId="77777777" w:rsidR="00F866CE" w:rsidRPr="00F866CE" w:rsidRDefault="00F866CE" w:rsidP="00F866CE">
      <w:pPr>
        <w:spacing w:after="0"/>
      </w:pPr>
    </w:p>
    <w:p w14:paraId="67383A0B" w14:textId="6B765022" w:rsidR="0010423F" w:rsidRPr="00297346" w:rsidRDefault="0010423F" w:rsidP="00297346">
      <w:pPr>
        <w:pStyle w:val="Heading2"/>
        <w:spacing w:after="0"/>
        <w:rPr>
          <w:szCs w:val="24"/>
        </w:rPr>
      </w:pPr>
      <w:bookmarkStart w:id="25" w:name="_Toc440874706"/>
      <w:bookmarkStart w:id="26" w:name="_Toc454358634"/>
      <w:r w:rsidRPr="00297346">
        <w:rPr>
          <w:szCs w:val="24"/>
        </w:rPr>
        <w:t>Employment</w:t>
      </w:r>
      <w:bookmarkEnd w:id="25"/>
      <w:bookmarkEnd w:id="26"/>
    </w:p>
    <w:p w14:paraId="1EE6D258" w14:textId="77777777" w:rsidR="00F866CE" w:rsidRDefault="00F866CE" w:rsidP="00297346">
      <w:pPr>
        <w:spacing w:after="0"/>
      </w:pPr>
    </w:p>
    <w:p w14:paraId="3106C5E0" w14:textId="4A0A0E06" w:rsidR="008432EE" w:rsidRDefault="00392F13" w:rsidP="00297346">
      <w:pPr>
        <w:spacing w:after="0"/>
      </w:pPr>
      <w:r w:rsidRPr="00297346">
        <w:t xml:space="preserve">The number of person with disabilities employed has been reduced </w:t>
      </w:r>
      <w:r w:rsidR="008432EE" w:rsidRPr="00297346">
        <w:t xml:space="preserve">during </w:t>
      </w:r>
      <w:r w:rsidRPr="00297346">
        <w:t xml:space="preserve">the crisis: </w:t>
      </w:r>
      <w:r w:rsidRPr="00297346">
        <w:rPr>
          <w:rFonts w:eastAsia="Times New Roman"/>
          <w:lang w:val="en-US"/>
        </w:rPr>
        <w:t>According to the VII report to the parliament on the implementation of law 68/99 regarding the employment of persons with disabilities in the last years the annual employment of these persons has decreased by over 30% (</w:t>
      </w:r>
      <w:r w:rsidR="008432EE" w:rsidRPr="00297346">
        <w:rPr>
          <w:rFonts w:eastAsia="Times New Roman"/>
          <w:lang w:val="en-US"/>
        </w:rPr>
        <w:t xml:space="preserve">to </w:t>
      </w:r>
      <w:r w:rsidRPr="00297346">
        <w:rPr>
          <w:rFonts w:eastAsia="Times New Roman"/>
          <w:lang w:val="en-US"/>
        </w:rPr>
        <w:t>just 18</w:t>
      </w:r>
      <w:r w:rsidR="008432EE" w:rsidRPr="00297346">
        <w:rPr>
          <w:rFonts w:eastAsia="Times New Roman"/>
          <w:lang w:val="en-US"/>
        </w:rPr>
        <w:t>,</w:t>
      </w:r>
      <w:r w:rsidRPr="00297346">
        <w:rPr>
          <w:rFonts w:eastAsia="Times New Roman"/>
          <w:lang w:val="en-US"/>
        </w:rPr>
        <w:t>295, the lowest levels since 200</w:t>
      </w:r>
      <w:r w:rsidR="00AF344B" w:rsidRPr="00297346">
        <w:rPr>
          <w:rFonts w:eastAsia="Times New Roman"/>
          <w:lang w:val="en-US"/>
        </w:rPr>
        <w:t>5</w:t>
      </w:r>
      <w:r w:rsidRPr="00297346">
        <w:rPr>
          <w:rFonts w:eastAsia="Times New Roman"/>
          <w:lang w:val="en-US"/>
        </w:rPr>
        <w:t xml:space="preserve"> when the number was</w:t>
      </w:r>
      <w:r w:rsidR="00AF344B" w:rsidRPr="00297346">
        <w:rPr>
          <w:rFonts w:eastAsia="Times New Roman"/>
          <w:lang w:val="en-US"/>
        </w:rPr>
        <w:t xml:space="preserve"> 30</w:t>
      </w:r>
      <w:r w:rsidR="005C0570" w:rsidRPr="00297346">
        <w:rPr>
          <w:rFonts w:eastAsia="Times New Roman"/>
          <w:lang w:val="en-US"/>
        </w:rPr>
        <w:t>,</w:t>
      </w:r>
      <w:r w:rsidR="00AF344B" w:rsidRPr="00297346">
        <w:rPr>
          <w:rFonts w:eastAsia="Times New Roman"/>
          <w:lang w:val="en-US"/>
        </w:rPr>
        <w:t>865</w:t>
      </w:r>
      <w:r w:rsidRPr="00297346">
        <w:rPr>
          <w:rFonts w:eastAsia="Times New Roman"/>
          <w:lang w:val="en-US"/>
        </w:rPr>
        <w:t>).</w:t>
      </w:r>
      <w:r w:rsidRPr="00297346">
        <w:t xml:space="preserve"> </w:t>
      </w:r>
      <w:r w:rsidR="008432EE" w:rsidRPr="00297346">
        <w:t>This number refers not to the total employment of persons with disabilities but to placements in the employment programme</w:t>
      </w:r>
      <w:r w:rsidR="00AF344B" w:rsidRPr="00297346">
        <w:t xml:space="preserve"> during the related year</w:t>
      </w:r>
      <w:r w:rsidR="008432EE" w:rsidRPr="00297346">
        <w:t>.</w:t>
      </w:r>
    </w:p>
    <w:p w14:paraId="182032EB" w14:textId="77777777" w:rsidR="00F866CE" w:rsidRPr="00297346" w:rsidRDefault="00F866CE" w:rsidP="00297346">
      <w:pPr>
        <w:spacing w:after="0"/>
      </w:pPr>
    </w:p>
    <w:p w14:paraId="7EE24184" w14:textId="631456E0" w:rsidR="00392F13" w:rsidRDefault="008432EE" w:rsidP="00297346">
      <w:pPr>
        <w:spacing w:after="0"/>
      </w:pPr>
      <w:r w:rsidRPr="00297346">
        <w:t xml:space="preserve">The pattern of overall employment rates for people with disabilities in Italy follows rather closely the EU average across the life course. However, it is further below the EU average for non-disabled people (i.e. the disability employment gap appears slightly smaller in Italy than the EU average, according to the EU-SILC data but some of the national data indicates wider gaps in reality). </w:t>
      </w:r>
    </w:p>
    <w:p w14:paraId="30080DA1" w14:textId="77777777" w:rsidR="00F866CE" w:rsidRPr="00297346" w:rsidRDefault="00F866CE" w:rsidP="00297346">
      <w:pPr>
        <w:spacing w:after="0"/>
      </w:pPr>
    </w:p>
    <w:p w14:paraId="0E5680C4" w14:textId="0905DB86" w:rsidR="008432EE" w:rsidRDefault="008432EE" w:rsidP="00297346">
      <w:pPr>
        <w:spacing w:after="0"/>
      </w:pPr>
      <w:r w:rsidRPr="00297346">
        <w:t xml:space="preserve">On this indication, employment has begun to rise more rapidly for disabled men, as well as rising for disabled women, while it has been slightly falling for non-disabled men and women. Thus the data suggests that the disability employment gap narrows gradually since 2010. </w:t>
      </w:r>
    </w:p>
    <w:p w14:paraId="3908E3A8" w14:textId="77777777" w:rsidR="00F866CE" w:rsidRPr="00297346" w:rsidRDefault="00F866CE" w:rsidP="00297346">
      <w:pPr>
        <w:spacing w:after="0"/>
      </w:pPr>
    </w:p>
    <w:p w14:paraId="670ABFA8" w14:textId="7262B682" w:rsidR="005F29D3" w:rsidRDefault="00F43DCC" w:rsidP="00297346">
      <w:pPr>
        <w:spacing w:after="0"/>
      </w:pPr>
      <w:r w:rsidRPr="00297346">
        <w:t>At the same time unemployment rates have been rising steadily for both disabled and non-disabled men in particular. This can be explained by the sharp rise in economic activity among disabled men shown in the EU-SILC data, which may be due to an increase in employment activation policies</w:t>
      </w:r>
      <w:r w:rsidR="005F29D3" w:rsidRPr="00297346">
        <w:t xml:space="preserve">, but not </w:t>
      </w:r>
      <w:r w:rsidR="005C0570" w:rsidRPr="00297346">
        <w:t>with</w:t>
      </w:r>
      <w:r w:rsidR="005F29D3" w:rsidRPr="00297346">
        <w:t xml:space="preserve"> specific attention to persons with disabilities</w:t>
      </w:r>
      <w:r w:rsidRPr="00297346">
        <w:t>.</w:t>
      </w:r>
      <w:r w:rsidR="005F29D3" w:rsidRPr="00297346">
        <w:t xml:space="preserve"> For example the programme “</w:t>
      </w:r>
      <w:proofErr w:type="spellStart"/>
      <w:r w:rsidR="005F29D3" w:rsidRPr="00297346">
        <w:t>Garanzia</w:t>
      </w:r>
      <w:proofErr w:type="spellEnd"/>
      <w:r w:rsidR="005F29D3" w:rsidRPr="00297346">
        <w:t xml:space="preserve"> </w:t>
      </w:r>
      <w:proofErr w:type="spellStart"/>
      <w:r w:rsidR="005F29D3" w:rsidRPr="00297346">
        <w:t>giovani</w:t>
      </w:r>
      <w:proofErr w:type="spellEnd"/>
      <w:r w:rsidR="005F29D3" w:rsidRPr="00297346">
        <w:t xml:space="preserve">” addressed to young people </w:t>
      </w:r>
      <w:r w:rsidR="005C0570" w:rsidRPr="00297346">
        <w:t>not in education or employment</w:t>
      </w:r>
      <w:r w:rsidR="005F29D3" w:rsidRPr="00297346">
        <w:t xml:space="preserve"> permit</w:t>
      </w:r>
      <w:r w:rsidR="005C0570" w:rsidRPr="00297346">
        <w:t>s</w:t>
      </w:r>
      <w:r w:rsidR="005F29D3" w:rsidRPr="00297346">
        <w:t xml:space="preserve"> young </w:t>
      </w:r>
      <w:r w:rsidR="005C0570" w:rsidRPr="00297346">
        <w:t xml:space="preserve">people </w:t>
      </w:r>
      <w:r w:rsidR="005F29D3" w:rsidRPr="00297346">
        <w:t xml:space="preserve">with disabilities to register </w:t>
      </w:r>
      <w:r w:rsidR="005C0570" w:rsidRPr="00297346">
        <w:t>as</w:t>
      </w:r>
      <w:r w:rsidR="005F29D3" w:rsidRPr="00297346">
        <w:t xml:space="preserve"> potential beneficiary </w:t>
      </w:r>
      <w:r w:rsidR="005C0570" w:rsidRPr="00297346">
        <w:t>in</w:t>
      </w:r>
      <w:r w:rsidR="005F29D3" w:rsidRPr="00297346">
        <w:t xml:space="preserve"> the stages on the open market, but </w:t>
      </w:r>
      <w:r w:rsidR="005C0570" w:rsidRPr="00297346">
        <w:t xml:space="preserve">does </w:t>
      </w:r>
      <w:r w:rsidR="005F29D3" w:rsidRPr="00297346">
        <w:t>not provide support to adapt working place</w:t>
      </w:r>
      <w:r w:rsidR="005C0570" w:rsidRPr="00297346">
        <w:t>s or overcoming other barriers.</w:t>
      </w:r>
    </w:p>
    <w:p w14:paraId="35E3840C" w14:textId="77777777" w:rsidR="00F866CE" w:rsidRPr="00297346" w:rsidRDefault="00F866CE" w:rsidP="00297346">
      <w:pPr>
        <w:spacing w:after="0"/>
      </w:pPr>
    </w:p>
    <w:p w14:paraId="3A007B7E" w14:textId="77777777" w:rsidR="0010423F" w:rsidRPr="00297346" w:rsidRDefault="0010423F" w:rsidP="00297346">
      <w:pPr>
        <w:pStyle w:val="Heading2"/>
        <w:spacing w:after="0"/>
        <w:rPr>
          <w:szCs w:val="24"/>
        </w:rPr>
      </w:pPr>
      <w:bookmarkStart w:id="27" w:name="_Toc440874707"/>
      <w:bookmarkStart w:id="28" w:name="_Toc454358635"/>
      <w:r w:rsidRPr="00297346">
        <w:rPr>
          <w:szCs w:val="24"/>
        </w:rPr>
        <w:t>Education</w:t>
      </w:r>
      <w:bookmarkEnd w:id="27"/>
      <w:bookmarkEnd w:id="28"/>
    </w:p>
    <w:p w14:paraId="744D860A" w14:textId="77777777" w:rsidR="00F866CE" w:rsidRDefault="00F866CE" w:rsidP="00297346">
      <w:pPr>
        <w:spacing w:after="0"/>
      </w:pPr>
    </w:p>
    <w:p w14:paraId="3F8E5E06" w14:textId="47C76545" w:rsidR="0010423F" w:rsidRDefault="00F43DCC" w:rsidP="00297346">
      <w:pPr>
        <w:spacing w:after="0"/>
      </w:pPr>
      <w:r w:rsidRPr="00297346">
        <w:t xml:space="preserve">Early school leaving appears to be higher, and tertiary educational achievement lower, than the EU average for young people with disabilities according to the EU-SILC data. There is a general trend of improvement on these measures but there is no evidence that the disability gap is narrowing, and tracks well below the achievement of non-disabled young people. </w:t>
      </w:r>
    </w:p>
    <w:p w14:paraId="5D1C2AFD" w14:textId="77777777" w:rsidR="00F866CE" w:rsidRPr="00297346" w:rsidRDefault="00F866CE" w:rsidP="00297346">
      <w:pPr>
        <w:spacing w:after="0"/>
      </w:pPr>
    </w:p>
    <w:p w14:paraId="1F49AD84" w14:textId="1B111738" w:rsidR="0010423F" w:rsidRDefault="00EB2255" w:rsidP="00297346">
      <w:pPr>
        <w:spacing w:after="0"/>
      </w:pPr>
      <w:r w:rsidRPr="00297346">
        <w:t>The number of student with disabilities in ordinary setting</w:t>
      </w:r>
      <w:r w:rsidR="00F43DCC" w:rsidRPr="00297346">
        <w:t>s</w:t>
      </w:r>
      <w:r w:rsidRPr="00297346">
        <w:t xml:space="preserve"> </w:t>
      </w:r>
      <w:r w:rsidR="00F43DCC" w:rsidRPr="00297346">
        <w:t xml:space="preserve">grew </w:t>
      </w:r>
      <w:r w:rsidRPr="00297346">
        <w:t>in the last year</w:t>
      </w:r>
      <w:r w:rsidR="00F43DCC" w:rsidRPr="00297346">
        <w:t>s</w:t>
      </w:r>
      <w:r w:rsidRPr="00297346">
        <w:t xml:space="preserve"> (in 2011 the number of students with disabilities was </w:t>
      </w:r>
      <w:r w:rsidRPr="00297346">
        <w:rPr>
          <w:rStyle w:val="Strong"/>
          <w:b w:val="0"/>
        </w:rPr>
        <w:t>198</w:t>
      </w:r>
      <w:r w:rsidR="00F43DCC" w:rsidRPr="00297346">
        <w:rPr>
          <w:rStyle w:val="Strong"/>
          <w:b w:val="0"/>
        </w:rPr>
        <w:t>,</w:t>
      </w:r>
      <w:r w:rsidRPr="00297346">
        <w:rPr>
          <w:rStyle w:val="Strong"/>
          <w:b w:val="0"/>
        </w:rPr>
        <w:t>672, in 2014</w:t>
      </w:r>
      <w:r w:rsidRPr="00297346">
        <w:t xml:space="preserve"> </w:t>
      </w:r>
      <w:r w:rsidR="00F43DCC" w:rsidRPr="00297346">
        <w:t xml:space="preserve">it was </w:t>
      </w:r>
      <w:r w:rsidRPr="00297346">
        <w:t>209</w:t>
      </w:r>
      <w:r w:rsidR="00F43DCC" w:rsidRPr="00297346">
        <w:t>,</w:t>
      </w:r>
      <w:r w:rsidRPr="00297346">
        <w:t>814</w:t>
      </w:r>
      <w:r w:rsidR="00F866CE">
        <w:t>).</w:t>
      </w:r>
      <w:r w:rsidRPr="00297346">
        <w:rPr>
          <w:rStyle w:val="FootnoteReference"/>
        </w:rPr>
        <w:footnoteReference w:id="22"/>
      </w:r>
      <w:r w:rsidR="00F43DCC" w:rsidRPr="00297346">
        <w:t xml:space="preserve"> The</w:t>
      </w:r>
      <w:r w:rsidRPr="00297346">
        <w:t xml:space="preserve"> funds for the schools </w:t>
      </w:r>
      <w:r w:rsidR="005F29D3" w:rsidRPr="00297346">
        <w:t xml:space="preserve">and for the universities </w:t>
      </w:r>
      <w:r w:rsidR="00F43DCC" w:rsidRPr="00297346">
        <w:t xml:space="preserve">were also </w:t>
      </w:r>
      <w:r w:rsidRPr="00297346">
        <w:t>reduced in the same period.</w:t>
      </w:r>
    </w:p>
    <w:p w14:paraId="1DAE39DF" w14:textId="77777777" w:rsidR="00F866CE" w:rsidRPr="00297346" w:rsidRDefault="00F866CE" w:rsidP="00297346">
      <w:pPr>
        <w:spacing w:after="0"/>
      </w:pPr>
    </w:p>
    <w:p w14:paraId="6892569A" w14:textId="77777777" w:rsidR="0010423F" w:rsidRPr="00297346" w:rsidRDefault="0010423F" w:rsidP="00297346">
      <w:pPr>
        <w:pStyle w:val="Heading2"/>
        <w:spacing w:after="0"/>
        <w:rPr>
          <w:szCs w:val="24"/>
        </w:rPr>
      </w:pPr>
      <w:bookmarkStart w:id="29" w:name="_Toc440874708"/>
      <w:bookmarkStart w:id="30" w:name="_Toc454358636"/>
      <w:r w:rsidRPr="00297346">
        <w:rPr>
          <w:szCs w:val="24"/>
        </w:rPr>
        <w:lastRenderedPageBreak/>
        <w:t>Poverty and social inclusion</w:t>
      </w:r>
      <w:bookmarkEnd w:id="29"/>
      <w:bookmarkEnd w:id="30"/>
    </w:p>
    <w:p w14:paraId="79B485D9" w14:textId="77777777" w:rsidR="00F866CE" w:rsidRDefault="00F866CE" w:rsidP="00297346">
      <w:pPr>
        <w:spacing w:after="0"/>
        <w:rPr>
          <w:rFonts w:eastAsia="Calibri"/>
          <w:lang w:val="en-US"/>
        </w:rPr>
      </w:pPr>
    </w:p>
    <w:p w14:paraId="4CA889E8" w14:textId="77777777" w:rsidR="00910B03" w:rsidRDefault="00910B03" w:rsidP="00297346">
      <w:pPr>
        <w:spacing w:after="0"/>
        <w:rPr>
          <w:rFonts w:eastAsia="Calibri"/>
          <w:lang w:val="en-US"/>
        </w:rPr>
      </w:pPr>
      <w:r w:rsidRPr="00297346">
        <w:rPr>
          <w:rFonts w:eastAsia="Calibri"/>
          <w:lang w:val="en-US"/>
        </w:rPr>
        <w:t>The presence of one or more persons with a disability in a family represents one of the main causes of poverty. The lack of a job or difficulties in accessing the labor market, high costs of the social and health services, lack of assistive care, the overhead for families who eventually resort to the private market or take on the care-giving role, with significant impact on the career path of caregivers, are all factors affecting the family income.</w:t>
      </w:r>
    </w:p>
    <w:p w14:paraId="1D7FD31D" w14:textId="77777777" w:rsidR="00F866CE" w:rsidRPr="00297346" w:rsidRDefault="00F866CE" w:rsidP="00297346">
      <w:pPr>
        <w:spacing w:after="0"/>
        <w:rPr>
          <w:rFonts w:eastAsia="Calibri"/>
          <w:lang w:val="en-US"/>
        </w:rPr>
      </w:pPr>
    </w:p>
    <w:p w14:paraId="559D6C74" w14:textId="71351D34" w:rsidR="00EB2255" w:rsidRPr="00297346" w:rsidRDefault="005C0570" w:rsidP="00297346">
      <w:pPr>
        <w:spacing w:after="0"/>
      </w:pPr>
      <w:r w:rsidRPr="00297346">
        <w:t>Half (</w:t>
      </w:r>
      <w:r w:rsidR="00EB2255" w:rsidRPr="00297346">
        <w:t>50</w:t>
      </w:r>
      <w:r w:rsidR="004A7BF5" w:rsidRPr="00297346">
        <w:t>.</w:t>
      </w:r>
      <w:r w:rsidR="00EB2255" w:rsidRPr="00297346">
        <w:t>1%</w:t>
      </w:r>
      <w:r w:rsidRPr="00297346">
        <w:t>)</w:t>
      </w:r>
      <w:r w:rsidR="00EB2255" w:rsidRPr="00297346">
        <w:t xml:space="preserve"> of persons with </w:t>
      </w:r>
      <w:r w:rsidRPr="00297346">
        <w:t xml:space="preserve">a </w:t>
      </w:r>
      <w:r w:rsidR="004A7BF5" w:rsidRPr="00297346">
        <w:t xml:space="preserve">severe </w:t>
      </w:r>
      <w:r w:rsidR="00EB2255" w:rsidRPr="00297346">
        <w:t xml:space="preserve">level of </w:t>
      </w:r>
      <w:r w:rsidR="004A7BF5" w:rsidRPr="00297346">
        <w:t>functional</w:t>
      </w:r>
      <w:r w:rsidR="00EB2255" w:rsidRPr="00297346">
        <w:t xml:space="preserve"> limitation declare to not have sufficient </w:t>
      </w:r>
      <w:r w:rsidRPr="00297346">
        <w:t xml:space="preserve">household </w:t>
      </w:r>
      <w:r w:rsidR="00EB2255" w:rsidRPr="00297346">
        <w:t xml:space="preserve">economic </w:t>
      </w:r>
      <w:r w:rsidR="004A7BF5" w:rsidRPr="00297346">
        <w:t>resources</w:t>
      </w:r>
      <w:r w:rsidR="00EB2255" w:rsidRPr="00297346">
        <w:t xml:space="preserve"> in </w:t>
      </w:r>
      <w:r w:rsidR="004A7BF5" w:rsidRPr="00297346">
        <w:t xml:space="preserve">comparison </w:t>
      </w:r>
      <w:r w:rsidR="00EB2255" w:rsidRPr="00297346">
        <w:t>with 39</w:t>
      </w:r>
      <w:r w:rsidR="004A7BF5" w:rsidRPr="00297346">
        <w:t>.</w:t>
      </w:r>
      <w:r w:rsidR="00EB2255" w:rsidRPr="00297346">
        <w:t xml:space="preserve">3% of </w:t>
      </w:r>
      <w:r w:rsidRPr="00297346">
        <w:t>the non-disabled</w:t>
      </w:r>
      <w:r w:rsidR="00EB2255" w:rsidRPr="00297346">
        <w:t xml:space="preserve"> population</w:t>
      </w:r>
      <w:r w:rsidR="00F866CE">
        <w:t>.</w:t>
      </w:r>
      <w:r w:rsidR="00EB2255" w:rsidRPr="00297346">
        <w:rPr>
          <w:rStyle w:val="FootnoteReference"/>
        </w:rPr>
        <w:footnoteReference w:id="23"/>
      </w:r>
    </w:p>
    <w:p w14:paraId="6090851A" w14:textId="77777777" w:rsidR="001601AB" w:rsidRPr="00297346" w:rsidRDefault="001601AB" w:rsidP="00297346">
      <w:pPr>
        <w:spacing w:after="0"/>
      </w:pPr>
    </w:p>
    <w:p w14:paraId="234F27D0" w14:textId="77777777" w:rsidR="001601AB" w:rsidRPr="00297346" w:rsidRDefault="001601AB" w:rsidP="00297346">
      <w:pPr>
        <w:spacing w:after="0"/>
      </w:pPr>
    </w:p>
    <w:p w14:paraId="34BBE434" w14:textId="77777777" w:rsidR="001E4166" w:rsidRPr="00297346" w:rsidRDefault="001E4166" w:rsidP="00297346">
      <w:pPr>
        <w:spacing w:after="0"/>
        <w:rPr>
          <w:rFonts w:eastAsiaTheme="majorEastAsia"/>
          <w:lang w:eastAsia="en-GB"/>
        </w:rPr>
      </w:pPr>
      <w:r w:rsidRPr="00297346">
        <w:rPr>
          <w:lang w:eastAsia="en-GB"/>
        </w:rPr>
        <w:br w:type="page"/>
      </w:r>
    </w:p>
    <w:p w14:paraId="272E7B21" w14:textId="77777777" w:rsidR="0010423F" w:rsidRDefault="0010423F" w:rsidP="00297346">
      <w:pPr>
        <w:pStyle w:val="Heading1"/>
        <w:rPr>
          <w:lang w:eastAsia="en-GB"/>
        </w:rPr>
      </w:pPr>
      <w:bookmarkStart w:id="31" w:name="_Toc440874709"/>
      <w:bookmarkStart w:id="32" w:name="_Toc454358637"/>
      <w:r w:rsidRPr="00297346">
        <w:rPr>
          <w:lang w:eastAsia="en-GB"/>
        </w:rPr>
        <w:lastRenderedPageBreak/>
        <w:t>Assessment of policies in place to meet the relevant headline targets</w:t>
      </w:r>
      <w:bookmarkEnd w:id="31"/>
      <w:bookmarkEnd w:id="32"/>
    </w:p>
    <w:p w14:paraId="41E27B59" w14:textId="77777777" w:rsidR="00F866CE" w:rsidRPr="00F866CE" w:rsidRDefault="00F866CE" w:rsidP="00F866CE">
      <w:pPr>
        <w:spacing w:after="0"/>
      </w:pPr>
    </w:p>
    <w:p w14:paraId="6BC5A332" w14:textId="03ED423D" w:rsidR="0010423F" w:rsidRPr="00297346" w:rsidRDefault="0010423F" w:rsidP="00297346">
      <w:pPr>
        <w:pStyle w:val="Heading2"/>
        <w:spacing w:after="0"/>
        <w:rPr>
          <w:szCs w:val="24"/>
        </w:rPr>
      </w:pPr>
      <w:bookmarkStart w:id="33" w:name="_Toc440874710"/>
      <w:bookmarkStart w:id="34" w:name="_Toc454358638"/>
      <w:r w:rsidRPr="00297346">
        <w:rPr>
          <w:szCs w:val="24"/>
        </w:rPr>
        <w:t>Employment</w:t>
      </w:r>
      <w:bookmarkEnd w:id="33"/>
      <w:bookmarkEnd w:id="34"/>
    </w:p>
    <w:p w14:paraId="28A2CD7D" w14:textId="77777777" w:rsidR="00F866CE" w:rsidRDefault="00F866CE" w:rsidP="00297346">
      <w:pPr>
        <w:spacing w:after="0"/>
      </w:pPr>
    </w:p>
    <w:p w14:paraId="6DB39755" w14:textId="7513A451" w:rsidR="00EB2255" w:rsidRDefault="00266F89" w:rsidP="00297346">
      <w:pPr>
        <w:spacing w:after="0"/>
      </w:pPr>
      <w:r w:rsidRPr="00297346">
        <w:t xml:space="preserve">Even </w:t>
      </w:r>
      <w:r w:rsidR="005C0570" w:rsidRPr="00297346">
        <w:t xml:space="preserve">though there </w:t>
      </w:r>
      <w:r w:rsidRPr="00297346">
        <w:t>exi</w:t>
      </w:r>
      <w:r w:rsidR="005C0570" w:rsidRPr="00297346">
        <w:t>s</w:t>
      </w:r>
      <w:r w:rsidRPr="00297346">
        <w:t>t</w:t>
      </w:r>
      <w:r w:rsidR="005C0570" w:rsidRPr="00297346">
        <w:t>s</w:t>
      </w:r>
      <w:r w:rsidRPr="00297346">
        <w:t xml:space="preserve"> legislation on employment of persons with disabilities, t</w:t>
      </w:r>
      <w:r w:rsidR="00CB67F8" w:rsidRPr="00297346">
        <w:t>here are no</w:t>
      </w:r>
      <w:r w:rsidR="005C0570" w:rsidRPr="00297346">
        <w:t>t</w:t>
      </w:r>
      <w:r w:rsidR="00EB2255" w:rsidRPr="00297346">
        <w:t xml:space="preserve"> </w:t>
      </w:r>
      <w:r w:rsidRPr="00297346">
        <w:t xml:space="preserve">enough </w:t>
      </w:r>
      <w:r w:rsidR="00EB2255" w:rsidRPr="00297346">
        <w:t>policies in Italy that promote the employment of persons with disabilities. No</w:t>
      </w:r>
      <w:r w:rsidR="00CB67F8" w:rsidRPr="00297346">
        <w:t xml:space="preserve"> reliable data on the </w:t>
      </w:r>
      <w:r w:rsidR="00EB2255" w:rsidRPr="00297346">
        <w:t xml:space="preserve">rate of unemployment are available and </w:t>
      </w:r>
      <w:r w:rsidR="00CB67F8" w:rsidRPr="00297346">
        <w:t xml:space="preserve">no </w:t>
      </w:r>
      <w:r w:rsidR="00EB2255" w:rsidRPr="00297346">
        <w:t xml:space="preserve">monitoring system </w:t>
      </w:r>
      <w:r w:rsidR="00CB67F8" w:rsidRPr="00297346">
        <w:t xml:space="preserve">is </w:t>
      </w:r>
      <w:r w:rsidR="00EB2255" w:rsidRPr="00297346">
        <w:t>produce</w:t>
      </w:r>
      <w:r w:rsidR="00CB67F8" w:rsidRPr="00297346">
        <w:t>d</w:t>
      </w:r>
      <w:r w:rsidR="00EB2255" w:rsidRPr="00297346">
        <w:t xml:space="preserve"> </w:t>
      </w:r>
      <w:r w:rsidR="00CB67F8" w:rsidRPr="00297346">
        <w:t xml:space="preserve">as </w:t>
      </w:r>
      <w:r w:rsidR="00EB2255" w:rsidRPr="00297346">
        <w:t xml:space="preserve">an evaluation of policies in this issue. The quota system (L.68/99) </w:t>
      </w:r>
      <w:r w:rsidR="00CB67F8" w:rsidRPr="00297346">
        <w:t xml:space="preserve">is </w:t>
      </w:r>
      <w:r w:rsidR="00EB2255" w:rsidRPr="00297346">
        <w:t>unable to cover all the persons register</w:t>
      </w:r>
      <w:r w:rsidR="00CB67F8" w:rsidRPr="00297346">
        <w:t>e</w:t>
      </w:r>
      <w:r w:rsidR="00EB2255" w:rsidRPr="00297346">
        <w:t xml:space="preserve">d unemployed. </w:t>
      </w:r>
      <w:r w:rsidR="00CB67F8" w:rsidRPr="00297346">
        <w:t>More</w:t>
      </w:r>
      <w:r w:rsidR="00EB2255" w:rsidRPr="00297346">
        <w:t xml:space="preserve"> mainstreaming policies </w:t>
      </w:r>
      <w:r w:rsidR="00CB67F8" w:rsidRPr="00297346">
        <w:t xml:space="preserve">are needed </w:t>
      </w:r>
      <w:r w:rsidR="00EB2255" w:rsidRPr="00297346">
        <w:t xml:space="preserve">to support active employment policies for persons with disabilities. </w:t>
      </w:r>
      <w:r w:rsidR="00CB67F8" w:rsidRPr="00297346">
        <w:t>One limitation of the existing policy system is that a person must be officially registered as disabled in order to access employment support.</w:t>
      </w:r>
    </w:p>
    <w:p w14:paraId="56A0079B" w14:textId="77777777" w:rsidR="00F866CE" w:rsidRPr="00297346" w:rsidRDefault="00F866CE" w:rsidP="00297346">
      <w:pPr>
        <w:spacing w:after="0"/>
      </w:pPr>
    </w:p>
    <w:p w14:paraId="26CCC460" w14:textId="6F32CD3D" w:rsidR="007449B3" w:rsidRDefault="007449B3" w:rsidP="00297346">
      <w:pPr>
        <w:spacing w:after="0"/>
        <w:rPr>
          <w:lang w:val="en-US"/>
        </w:rPr>
      </w:pPr>
      <w:r w:rsidRPr="00297346">
        <w:rPr>
          <w:lang w:val="en-US"/>
        </w:rPr>
        <w:t xml:space="preserve">The Italian parliament has recently approved a law on the reform of employment legislation (Legislative Decree 151/2015) that introduced some adaptations of the legislation in </w:t>
      </w:r>
      <w:proofErr w:type="spellStart"/>
      <w:r w:rsidRPr="00297346">
        <w:rPr>
          <w:lang w:val="en-US"/>
        </w:rPr>
        <w:t>favour</w:t>
      </w:r>
      <w:proofErr w:type="spellEnd"/>
      <w:r w:rsidRPr="00297346">
        <w:rPr>
          <w:lang w:val="en-US"/>
        </w:rPr>
        <w:t xml:space="preserve"> of persons with disabilities</w:t>
      </w:r>
      <w:r w:rsidR="00266F89" w:rsidRPr="00297346">
        <w:rPr>
          <w:lang w:val="en-US"/>
        </w:rPr>
        <w:t>, in particular a digital data collection system</w:t>
      </w:r>
      <w:r w:rsidRPr="00297346">
        <w:rPr>
          <w:lang w:val="en-US"/>
        </w:rPr>
        <w:t xml:space="preserve">; however these do not seem to be sufficient in guaranteeing a policy that supports the inclusion of persons with disabilities in the labor market. </w:t>
      </w:r>
      <w:r w:rsidR="005248DD" w:rsidRPr="00297346">
        <w:rPr>
          <w:lang w:val="en-US"/>
        </w:rPr>
        <w:t xml:space="preserve">The engagement </w:t>
      </w:r>
      <w:r w:rsidR="005C0570" w:rsidRPr="00297346">
        <w:rPr>
          <w:lang w:val="en-US"/>
        </w:rPr>
        <w:t>to</w:t>
      </w:r>
      <w:r w:rsidR="005248DD" w:rsidRPr="00297346">
        <w:rPr>
          <w:lang w:val="en-US"/>
        </w:rPr>
        <w:t xml:space="preserve"> define reasonable accommodation in employment in the new law </w:t>
      </w:r>
      <w:r w:rsidR="005C0570" w:rsidRPr="00297346">
        <w:rPr>
          <w:lang w:val="en-US"/>
        </w:rPr>
        <w:t>is</w:t>
      </w:r>
      <w:r w:rsidR="005248DD" w:rsidRPr="00297346">
        <w:rPr>
          <w:lang w:val="en-US"/>
        </w:rPr>
        <w:t xml:space="preserve"> not yet support</w:t>
      </w:r>
      <w:r w:rsidR="005C0570" w:rsidRPr="00297346">
        <w:rPr>
          <w:lang w:val="en-US"/>
        </w:rPr>
        <w:t>ed</w:t>
      </w:r>
      <w:r w:rsidR="005248DD" w:rsidRPr="00297346">
        <w:rPr>
          <w:lang w:val="en-US"/>
        </w:rPr>
        <w:t xml:space="preserve"> with appropriate funds (Italy introduce</w:t>
      </w:r>
      <w:r w:rsidR="005C0570" w:rsidRPr="00297346">
        <w:rPr>
          <w:lang w:val="en-US"/>
        </w:rPr>
        <w:t>d</w:t>
      </w:r>
      <w:r w:rsidR="005248DD" w:rsidRPr="00297346">
        <w:rPr>
          <w:lang w:val="en-US"/>
        </w:rPr>
        <w:t xml:space="preserve"> </w:t>
      </w:r>
      <w:r w:rsidR="005C0570" w:rsidRPr="00297346">
        <w:rPr>
          <w:lang w:val="en-US"/>
        </w:rPr>
        <w:t>the legislation</w:t>
      </w:r>
      <w:r w:rsidR="005248DD" w:rsidRPr="00297346">
        <w:rPr>
          <w:lang w:val="en-US"/>
        </w:rPr>
        <w:t xml:space="preserve"> </w:t>
      </w:r>
      <w:r w:rsidR="005C0570" w:rsidRPr="00297346">
        <w:rPr>
          <w:lang w:val="en-US"/>
        </w:rPr>
        <w:t>as a</w:t>
      </w:r>
      <w:r w:rsidR="005248DD" w:rsidRPr="00297346">
        <w:rPr>
          <w:lang w:val="en-US"/>
        </w:rPr>
        <w:t xml:space="preserve"> consequence of E</w:t>
      </w:r>
      <w:r w:rsidR="005C0570" w:rsidRPr="00297346">
        <w:rPr>
          <w:lang w:val="en-US"/>
        </w:rPr>
        <w:t>U</w:t>
      </w:r>
      <w:r w:rsidR="005248DD" w:rsidRPr="00297346">
        <w:rPr>
          <w:lang w:val="en-US"/>
        </w:rPr>
        <w:t xml:space="preserve"> </w:t>
      </w:r>
      <w:r w:rsidR="005C0570" w:rsidRPr="00297346">
        <w:rPr>
          <w:lang w:val="en-US"/>
        </w:rPr>
        <w:t>intervention</w:t>
      </w:r>
      <w:r w:rsidR="005248DD" w:rsidRPr="00297346">
        <w:rPr>
          <w:lang w:val="en-US"/>
        </w:rPr>
        <w:t xml:space="preserve"> </w:t>
      </w:r>
      <w:r w:rsidR="005C0570" w:rsidRPr="00297346">
        <w:rPr>
          <w:lang w:val="en-US"/>
        </w:rPr>
        <w:t>concerning failure to transpose Directive</w:t>
      </w:r>
      <w:r w:rsidR="005248DD" w:rsidRPr="00297346">
        <w:rPr>
          <w:lang w:val="en-US"/>
        </w:rPr>
        <w:t xml:space="preserve"> 78/</w:t>
      </w:r>
      <w:r w:rsidR="005C0570" w:rsidRPr="00297346">
        <w:rPr>
          <w:lang w:val="en-US"/>
        </w:rPr>
        <w:t>20</w:t>
      </w:r>
      <w:r w:rsidR="005248DD" w:rsidRPr="00297346">
        <w:rPr>
          <w:lang w:val="en-US"/>
        </w:rPr>
        <w:t>00</w:t>
      </w:r>
      <w:r w:rsidR="005C0570" w:rsidRPr="00297346">
        <w:rPr>
          <w:lang w:val="en-US"/>
        </w:rPr>
        <w:t>EC</w:t>
      </w:r>
      <w:r w:rsidR="005248DD" w:rsidRPr="00297346">
        <w:rPr>
          <w:lang w:val="en-US"/>
        </w:rPr>
        <w:t xml:space="preserve"> on non</w:t>
      </w:r>
      <w:r w:rsidR="005C0570" w:rsidRPr="00297346">
        <w:rPr>
          <w:lang w:val="en-US"/>
        </w:rPr>
        <w:t>-</w:t>
      </w:r>
      <w:r w:rsidR="005248DD" w:rsidRPr="00297346">
        <w:rPr>
          <w:lang w:val="en-US"/>
        </w:rPr>
        <w:t xml:space="preserve">discrimination on employment). </w:t>
      </w:r>
      <w:r w:rsidR="005C0570" w:rsidRPr="00297346">
        <w:rPr>
          <w:lang w:val="en-US"/>
        </w:rPr>
        <w:t>Many</w:t>
      </w:r>
      <w:r w:rsidR="001C7179" w:rsidRPr="00297346">
        <w:rPr>
          <w:lang w:val="en-US"/>
        </w:rPr>
        <w:t xml:space="preserve"> region</w:t>
      </w:r>
      <w:r w:rsidR="005C0570" w:rsidRPr="00297346">
        <w:rPr>
          <w:lang w:val="en-US"/>
        </w:rPr>
        <w:t>s</w:t>
      </w:r>
      <w:r w:rsidR="001C7179" w:rsidRPr="00297346">
        <w:rPr>
          <w:lang w:val="en-US"/>
        </w:rPr>
        <w:t xml:space="preserve"> have </w:t>
      </w:r>
      <w:r w:rsidR="005C0570" w:rsidRPr="00297346">
        <w:rPr>
          <w:lang w:val="en-US"/>
        </w:rPr>
        <w:t>chosen</w:t>
      </w:r>
      <w:r w:rsidR="00266F89" w:rsidRPr="00297346">
        <w:rPr>
          <w:lang w:val="en-US"/>
        </w:rPr>
        <w:t xml:space="preserve"> to </w:t>
      </w:r>
      <w:r w:rsidR="008470AC" w:rsidRPr="00297346">
        <w:rPr>
          <w:lang w:val="en-US"/>
        </w:rPr>
        <w:t xml:space="preserve">make </w:t>
      </w:r>
      <w:r w:rsidR="00266F89" w:rsidRPr="00297346">
        <w:rPr>
          <w:lang w:val="en-US"/>
        </w:rPr>
        <w:t>use of the new structural funds (2014-2020) to support the employment of persons with disabilities</w:t>
      </w:r>
      <w:r w:rsidR="001C7179" w:rsidRPr="00297346">
        <w:rPr>
          <w:lang w:val="en-US"/>
        </w:rPr>
        <w:t xml:space="preserve">, but in the past </w:t>
      </w:r>
      <w:r w:rsidR="008470AC" w:rsidRPr="00297346">
        <w:rPr>
          <w:lang w:val="en-US"/>
        </w:rPr>
        <w:t>this has not</w:t>
      </w:r>
      <w:r w:rsidR="001C7179" w:rsidRPr="00297346">
        <w:rPr>
          <w:lang w:val="en-US"/>
        </w:rPr>
        <w:t xml:space="preserve"> produce</w:t>
      </w:r>
      <w:r w:rsidR="008470AC" w:rsidRPr="00297346">
        <w:rPr>
          <w:lang w:val="en-US"/>
        </w:rPr>
        <w:t>d</w:t>
      </w:r>
      <w:r w:rsidR="001C7179" w:rsidRPr="00297346">
        <w:rPr>
          <w:lang w:val="en-US"/>
        </w:rPr>
        <w:t xml:space="preserve"> </w:t>
      </w:r>
      <w:r w:rsidR="008470AC" w:rsidRPr="00297346">
        <w:rPr>
          <w:lang w:val="en-US"/>
        </w:rPr>
        <w:t>significant</w:t>
      </w:r>
      <w:r w:rsidR="001C7179" w:rsidRPr="00297346">
        <w:rPr>
          <w:lang w:val="en-US"/>
        </w:rPr>
        <w:t xml:space="preserve"> effects</w:t>
      </w:r>
      <w:r w:rsidR="00656387" w:rsidRPr="00297346">
        <w:rPr>
          <w:lang w:val="en-US"/>
        </w:rPr>
        <w:t xml:space="preserve"> on the level of employment</w:t>
      </w:r>
      <w:r w:rsidR="001C7179" w:rsidRPr="00297346">
        <w:rPr>
          <w:lang w:val="en-US"/>
        </w:rPr>
        <w:t>.</w:t>
      </w:r>
      <w:r w:rsidR="003277A5">
        <w:rPr>
          <w:lang w:val="en-US"/>
        </w:rPr>
        <w:t xml:space="preserve"> </w:t>
      </w:r>
    </w:p>
    <w:p w14:paraId="03C96F18" w14:textId="77777777" w:rsidR="00F866CE" w:rsidRPr="00297346" w:rsidRDefault="00F866CE" w:rsidP="00297346">
      <w:pPr>
        <w:spacing w:after="0"/>
        <w:rPr>
          <w:lang w:val="en-US"/>
        </w:rPr>
      </w:pPr>
    </w:p>
    <w:p w14:paraId="5D6C39CA" w14:textId="0812F929" w:rsidR="007449B3" w:rsidRDefault="007449B3" w:rsidP="00297346">
      <w:pPr>
        <w:spacing w:after="0"/>
        <w:rPr>
          <w:lang w:val="en-US"/>
        </w:rPr>
      </w:pPr>
      <w:r w:rsidRPr="00297346">
        <w:rPr>
          <w:lang w:val="en-US"/>
        </w:rPr>
        <w:t>According to the VII report to the parliament on the implementation of law 68/99 regarding the employment of persons with disabilities in the last years the annual employment of these persons has decreased by over 30% (just 18</w:t>
      </w:r>
      <w:r w:rsidR="008470AC" w:rsidRPr="00297346">
        <w:rPr>
          <w:lang w:val="en-US"/>
        </w:rPr>
        <w:t>,</w:t>
      </w:r>
      <w:r w:rsidRPr="00297346">
        <w:rPr>
          <w:lang w:val="en-US"/>
        </w:rPr>
        <w:t>295, the lowest levels since 200</w:t>
      </w:r>
      <w:r w:rsidR="00266F89" w:rsidRPr="00297346">
        <w:rPr>
          <w:lang w:val="en-US"/>
        </w:rPr>
        <w:t>5</w:t>
      </w:r>
      <w:r w:rsidRPr="00297346">
        <w:rPr>
          <w:lang w:val="en-US"/>
        </w:rPr>
        <w:t xml:space="preserve">); the statistics on the subject are only made available every two years and, on the contrary to those regarding ordinary occupation, which are made available every three months. Among the collected data the total unemployment rate of persons with disabilities is missing (according to one estimate by the Italian Federation for Overcoming Handicap) the unemployment rate of persons with </w:t>
      </w:r>
      <w:r w:rsidR="008E687E">
        <w:rPr>
          <w:lang w:val="en-US"/>
        </w:rPr>
        <w:t>disabilities stands at over 80%</w:t>
      </w:r>
      <w:r w:rsidRPr="00297346">
        <w:rPr>
          <w:vertAlign w:val="superscript"/>
        </w:rPr>
        <w:footnoteReference w:id="24"/>
      </w:r>
      <w:r w:rsidRPr="00297346">
        <w:rPr>
          <w:lang w:val="en-US"/>
        </w:rPr>
        <w:t xml:space="preserve"> in view of an unemployment rate of 12% in the ordinary market); a reduction of financial endowment of about 70%; just about 40</w:t>
      </w:r>
      <w:r w:rsidR="008470AC" w:rsidRPr="00297346">
        <w:rPr>
          <w:lang w:val="en-US"/>
        </w:rPr>
        <w:t>.</w:t>
      </w:r>
      <w:r w:rsidRPr="00297346">
        <w:rPr>
          <w:lang w:val="en-US"/>
        </w:rPr>
        <w:t>7% are women employees. A legislation that has positively reformed law 68/99 has recently been approved; but, being based on the quota system restricted to persons with disabilities in public and private firms, it turns out to be completely inadequate (in 2013, the places available in firms were a total of 6.1% of the unemployed signed up in the unemployment registers). In addition to a lack of accessibility in employment agency buildings (in 2008, 25% of the employment agencies had physical obstacles</w:t>
      </w:r>
      <w:r w:rsidR="00C36F7E">
        <w:rPr>
          <w:lang w:val="en-US"/>
        </w:rPr>
        <w:t>),</w:t>
      </w:r>
      <w:r w:rsidRPr="00297346">
        <w:rPr>
          <w:vertAlign w:val="superscript"/>
        </w:rPr>
        <w:footnoteReference w:id="25"/>
      </w:r>
      <w:r w:rsidRPr="00297346">
        <w:rPr>
          <w:lang w:val="en-US"/>
        </w:rPr>
        <w:t xml:space="preserve"> many provincial services are not capable of dealing with disability recruitment targets (art 2 of the law), integrating the right person with disabilities in the right working position, that is a working position compatible with their skills and </w:t>
      </w:r>
      <w:r w:rsidRPr="00297346">
        <w:rPr>
          <w:lang w:val="en-US"/>
        </w:rPr>
        <w:lastRenderedPageBreak/>
        <w:t xml:space="preserve">abilities. </w:t>
      </w:r>
      <w:r w:rsidR="001C7179" w:rsidRPr="00297346">
        <w:rPr>
          <w:lang w:val="en-US"/>
        </w:rPr>
        <w:t xml:space="preserve">Recently the legislative decree 150/2015 </w:t>
      </w:r>
      <w:r w:rsidR="008470AC" w:rsidRPr="00297346">
        <w:rPr>
          <w:lang w:val="en-US"/>
        </w:rPr>
        <w:t>has</w:t>
      </w:r>
      <w:r w:rsidR="001C7179" w:rsidRPr="00297346">
        <w:rPr>
          <w:lang w:val="en-US"/>
        </w:rPr>
        <w:t xml:space="preserve"> </w:t>
      </w:r>
      <w:r w:rsidR="008470AC" w:rsidRPr="00297346">
        <w:rPr>
          <w:lang w:val="en-US"/>
        </w:rPr>
        <w:t>transferred</w:t>
      </w:r>
      <w:r w:rsidR="001C7179" w:rsidRPr="00297346">
        <w:rPr>
          <w:lang w:val="en-US"/>
        </w:rPr>
        <w:t xml:space="preserve"> the competences on employment of persons with disabilities from the provinces to the national agency on employment, but this change of competences </w:t>
      </w:r>
      <w:r w:rsidR="008470AC" w:rsidRPr="00297346">
        <w:rPr>
          <w:lang w:val="en-US"/>
        </w:rPr>
        <w:t>is</w:t>
      </w:r>
      <w:r w:rsidR="001C7179" w:rsidRPr="00297346">
        <w:rPr>
          <w:lang w:val="en-US"/>
        </w:rPr>
        <w:t xml:space="preserve"> not yet regulated.</w:t>
      </w:r>
    </w:p>
    <w:p w14:paraId="5898D408" w14:textId="77777777" w:rsidR="00C36F7E" w:rsidRPr="00297346" w:rsidRDefault="00C36F7E" w:rsidP="00297346">
      <w:pPr>
        <w:spacing w:after="0"/>
        <w:rPr>
          <w:lang w:val="en-US"/>
        </w:rPr>
      </w:pPr>
    </w:p>
    <w:tbl>
      <w:tblPr>
        <w:tblStyle w:val="PlainTable21"/>
        <w:tblW w:w="5000" w:type="pct"/>
        <w:tblLook w:val="0000" w:firstRow="0" w:lastRow="0" w:firstColumn="0" w:lastColumn="0" w:noHBand="0" w:noVBand="0"/>
      </w:tblPr>
      <w:tblGrid>
        <w:gridCol w:w="9070"/>
      </w:tblGrid>
      <w:tr w:rsidR="007449B3" w:rsidRPr="00297346" w14:paraId="465BC158" w14:textId="77777777" w:rsidTr="00E826D1">
        <w:trPr>
          <w:cnfStyle w:val="000000100000" w:firstRow="0" w:lastRow="0" w:firstColumn="0" w:lastColumn="0" w:oddVBand="0" w:evenVBand="0" w:oddHBand="1" w:evenHBand="0" w:firstRowFirstColumn="0" w:firstRowLastColumn="0" w:lastRowFirstColumn="0" w:lastRowLastColumn="0"/>
          <w:trHeight w:val="5497"/>
        </w:trPr>
        <w:tc>
          <w:tcPr>
            <w:cnfStyle w:val="000010000000" w:firstRow="0" w:lastRow="0" w:firstColumn="0" w:lastColumn="0" w:oddVBand="1" w:evenVBand="0" w:oddHBand="0" w:evenHBand="0" w:firstRowFirstColumn="0" w:firstRowLastColumn="0" w:lastRowFirstColumn="0" w:lastRowLastColumn="0"/>
            <w:tcW w:w="5000" w:type="pct"/>
          </w:tcPr>
          <w:p w14:paraId="2B2D34ED" w14:textId="77777777" w:rsidR="007449B3" w:rsidRPr="00297346" w:rsidRDefault="007449B3" w:rsidP="00297346">
            <w:pPr>
              <w:spacing w:after="0"/>
              <w:rPr>
                <w:lang w:val="en-US"/>
              </w:rPr>
            </w:pPr>
            <w:r w:rsidRPr="00297346">
              <w:rPr>
                <w:b/>
                <w:lang w:val="en-US"/>
              </w:rPr>
              <w:t>VII Report to the Parliament on the status of the law enforcement containing the norms for the right to work of persons with disabilities (Years 2012 and 2013)</w:t>
            </w:r>
          </w:p>
          <w:p w14:paraId="00543DE5" w14:textId="77777777" w:rsidR="007449B3" w:rsidRPr="00297346" w:rsidRDefault="007449B3" w:rsidP="00297346">
            <w:pPr>
              <w:spacing w:after="0"/>
              <w:rPr>
                <w:lang w:val="en-US"/>
              </w:rPr>
            </w:pPr>
          </w:p>
          <w:tbl>
            <w:tblPr>
              <w:tblW w:w="0" w:type="auto"/>
              <w:tblCellMar>
                <w:left w:w="10" w:type="dxa"/>
                <w:right w:w="10" w:type="dxa"/>
              </w:tblCellMar>
              <w:tblLook w:val="0000" w:firstRow="0" w:lastRow="0" w:firstColumn="0" w:lastColumn="0" w:noHBand="0" w:noVBand="0"/>
            </w:tblPr>
            <w:tblGrid>
              <w:gridCol w:w="4863"/>
              <w:gridCol w:w="3981"/>
            </w:tblGrid>
            <w:tr w:rsidR="007449B3" w:rsidRPr="00297346" w14:paraId="120D28BA" w14:textId="77777777" w:rsidTr="008470AC">
              <w:trPr>
                <w:trHeight w:val="300"/>
              </w:trPr>
              <w:tc>
                <w:tcPr>
                  <w:tcW w:w="5300" w:type="dxa"/>
                  <w:tcBorders>
                    <w:top w:val="single" w:sz="4" w:space="0" w:color="000000"/>
                    <w:left w:val="single" w:sz="4" w:space="0" w:color="000000"/>
                    <w:bottom w:val="single" w:sz="4" w:space="0" w:color="000000"/>
                  </w:tcBorders>
                  <w:shd w:val="clear" w:color="auto" w:fill="F2F2F2"/>
                  <w:vAlign w:val="bottom"/>
                </w:tcPr>
                <w:p w14:paraId="3AD72CD8" w14:textId="77777777" w:rsidR="007449B3" w:rsidRPr="00297346" w:rsidRDefault="007449B3" w:rsidP="00297346">
                  <w:pPr>
                    <w:spacing w:after="0"/>
                  </w:pPr>
                  <w:r w:rsidRPr="00297346">
                    <w:rPr>
                      <w:lang w:val="en-US"/>
                    </w:rPr>
                    <w:t>Number of persons with disabilities registered in the provincial lists 2013</w:t>
                  </w:r>
                </w:p>
              </w:tc>
              <w:tc>
                <w:tcPr>
                  <w:tcW w:w="432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BE02C37" w14:textId="159D19F2" w:rsidR="007449B3" w:rsidRPr="00297346" w:rsidRDefault="007449B3" w:rsidP="00297346">
                  <w:pPr>
                    <w:spacing w:after="0"/>
                  </w:pPr>
                  <w:r w:rsidRPr="00297346">
                    <w:t>676</w:t>
                  </w:r>
                  <w:r w:rsidR="008470AC" w:rsidRPr="00297346">
                    <w:t>,</w:t>
                  </w:r>
                  <w:r w:rsidRPr="00297346">
                    <w:t>775</w:t>
                  </w:r>
                </w:p>
              </w:tc>
            </w:tr>
            <w:tr w:rsidR="007449B3" w:rsidRPr="00297346" w14:paraId="0AB8EB0F" w14:textId="77777777" w:rsidTr="008470AC">
              <w:trPr>
                <w:trHeight w:val="300"/>
              </w:trPr>
              <w:tc>
                <w:tcPr>
                  <w:tcW w:w="5300" w:type="dxa"/>
                  <w:tcBorders>
                    <w:left w:val="single" w:sz="4" w:space="0" w:color="000000"/>
                    <w:bottom w:val="single" w:sz="4" w:space="0" w:color="000000"/>
                  </w:tcBorders>
                  <w:shd w:val="clear" w:color="auto" w:fill="F2F2F2"/>
                  <w:vAlign w:val="bottom"/>
                </w:tcPr>
                <w:p w14:paraId="1DE02D08" w14:textId="77777777" w:rsidR="007449B3" w:rsidRPr="00297346" w:rsidRDefault="007449B3" w:rsidP="00297346">
                  <w:pPr>
                    <w:spacing w:after="0"/>
                    <w:rPr>
                      <w:lang w:val="en-US"/>
                    </w:rPr>
                  </w:pPr>
                  <w:r w:rsidRPr="00297346">
                    <w:t xml:space="preserve"> women</w:t>
                  </w:r>
                </w:p>
              </w:tc>
              <w:tc>
                <w:tcPr>
                  <w:tcW w:w="4320" w:type="dxa"/>
                  <w:tcBorders>
                    <w:left w:val="single" w:sz="4" w:space="0" w:color="000000"/>
                    <w:bottom w:val="single" w:sz="4" w:space="0" w:color="000000"/>
                    <w:right w:val="single" w:sz="4" w:space="0" w:color="000000"/>
                  </w:tcBorders>
                  <w:shd w:val="clear" w:color="auto" w:fill="F2F2F2"/>
                  <w:vAlign w:val="bottom"/>
                </w:tcPr>
                <w:p w14:paraId="3C2C4DFE" w14:textId="5B2C4C32" w:rsidR="007449B3" w:rsidRPr="00297346" w:rsidRDefault="007449B3" w:rsidP="00297346">
                  <w:pPr>
                    <w:spacing w:after="0"/>
                  </w:pPr>
                  <w:r w:rsidRPr="00297346">
                    <w:rPr>
                      <w:lang w:val="en-US"/>
                    </w:rPr>
                    <w:t>319</w:t>
                  </w:r>
                  <w:r w:rsidR="008470AC" w:rsidRPr="00297346">
                    <w:rPr>
                      <w:lang w:val="en-US"/>
                    </w:rPr>
                    <w:t>,</w:t>
                  </w:r>
                  <w:r w:rsidRPr="00297346">
                    <w:rPr>
                      <w:lang w:val="en-US"/>
                    </w:rPr>
                    <w:t>673 that is 49</w:t>
                  </w:r>
                  <w:r w:rsidR="008470AC" w:rsidRPr="00297346">
                    <w:rPr>
                      <w:lang w:val="en-US"/>
                    </w:rPr>
                    <w:t>.</w:t>
                  </w:r>
                  <w:r w:rsidRPr="00297346">
                    <w:rPr>
                      <w:lang w:val="en-US"/>
                    </w:rPr>
                    <w:t>6% of the registered members</w:t>
                  </w:r>
                </w:p>
              </w:tc>
            </w:tr>
            <w:tr w:rsidR="007449B3" w:rsidRPr="00297346" w14:paraId="67B888BC" w14:textId="77777777" w:rsidTr="008470AC">
              <w:trPr>
                <w:trHeight w:val="300"/>
              </w:trPr>
              <w:tc>
                <w:tcPr>
                  <w:tcW w:w="5300" w:type="dxa"/>
                  <w:tcBorders>
                    <w:left w:val="single" w:sz="4" w:space="0" w:color="000000"/>
                    <w:bottom w:val="single" w:sz="4" w:space="0" w:color="000000"/>
                  </w:tcBorders>
                  <w:shd w:val="clear" w:color="auto" w:fill="F2F2F2"/>
                  <w:vAlign w:val="bottom"/>
                </w:tcPr>
                <w:p w14:paraId="731E537F" w14:textId="77777777" w:rsidR="007449B3" w:rsidRPr="00297346" w:rsidRDefault="007449B3" w:rsidP="00297346">
                  <w:pPr>
                    <w:spacing w:after="0"/>
                    <w:rPr>
                      <w:lang w:val="en-US"/>
                    </w:rPr>
                  </w:pPr>
                  <w:r w:rsidRPr="00297346">
                    <w:t>Workers employed in 2013</w:t>
                  </w:r>
                </w:p>
              </w:tc>
              <w:tc>
                <w:tcPr>
                  <w:tcW w:w="4320" w:type="dxa"/>
                  <w:tcBorders>
                    <w:left w:val="single" w:sz="4" w:space="0" w:color="000000"/>
                    <w:bottom w:val="single" w:sz="4" w:space="0" w:color="000000"/>
                    <w:right w:val="single" w:sz="4" w:space="0" w:color="000000"/>
                  </w:tcBorders>
                  <w:shd w:val="clear" w:color="auto" w:fill="F2F2F2"/>
                  <w:vAlign w:val="bottom"/>
                </w:tcPr>
                <w:p w14:paraId="6D76200D" w14:textId="7913461A" w:rsidR="007449B3" w:rsidRPr="00297346" w:rsidRDefault="007449B3" w:rsidP="00297346">
                  <w:pPr>
                    <w:spacing w:after="0"/>
                  </w:pPr>
                  <w:r w:rsidRPr="00297346">
                    <w:rPr>
                      <w:lang w:val="en-US"/>
                    </w:rPr>
                    <w:t>18</w:t>
                  </w:r>
                  <w:r w:rsidR="008470AC" w:rsidRPr="00297346">
                    <w:rPr>
                      <w:lang w:val="en-US"/>
                    </w:rPr>
                    <w:t>,</w:t>
                  </w:r>
                  <w:r w:rsidRPr="00297346">
                    <w:rPr>
                      <w:lang w:val="en-US"/>
                    </w:rPr>
                    <w:t>295 that is 2</w:t>
                  </w:r>
                  <w:r w:rsidR="008470AC" w:rsidRPr="00297346">
                    <w:rPr>
                      <w:lang w:val="en-US"/>
                    </w:rPr>
                    <w:t>.</w:t>
                  </w:r>
                  <w:r w:rsidRPr="00297346">
                    <w:rPr>
                      <w:lang w:val="en-US"/>
                    </w:rPr>
                    <w:t>7% of the registered members</w:t>
                  </w:r>
                </w:p>
              </w:tc>
            </w:tr>
            <w:tr w:rsidR="007449B3" w:rsidRPr="00297346" w14:paraId="72A4108A" w14:textId="77777777" w:rsidTr="008470AC">
              <w:trPr>
                <w:trHeight w:val="300"/>
              </w:trPr>
              <w:tc>
                <w:tcPr>
                  <w:tcW w:w="5300" w:type="dxa"/>
                  <w:tcBorders>
                    <w:left w:val="single" w:sz="4" w:space="0" w:color="000000"/>
                    <w:bottom w:val="single" w:sz="4" w:space="0" w:color="000000"/>
                  </w:tcBorders>
                  <w:shd w:val="clear" w:color="auto" w:fill="F2F2F2"/>
                  <w:vAlign w:val="bottom"/>
                </w:tcPr>
                <w:p w14:paraId="2D62716F" w14:textId="5C5AE784" w:rsidR="007449B3" w:rsidRPr="00297346" w:rsidRDefault="008470AC" w:rsidP="00297346">
                  <w:pPr>
                    <w:spacing w:after="0"/>
                    <w:rPr>
                      <w:lang w:val="en-US"/>
                    </w:rPr>
                  </w:pPr>
                  <w:r w:rsidRPr="00297346">
                    <w:t xml:space="preserve"> </w:t>
                  </w:r>
                  <w:r w:rsidR="007449B3" w:rsidRPr="00297346">
                    <w:t>women</w:t>
                  </w:r>
                </w:p>
              </w:tc>
              <w:tc>
                <w:tcPr>
                  <w:tcW w:w="4320" w:type="dxa"/>
                  <w:tcBorders>
                    <w:left w:val="single" w:sz="4" w:space="0" w:color="000000"/>
                    <w:bottom w:val="single" w:sz="4" w:space="0" w:color="000000"/>
                    <w:right w:val="single" w:sz="4" w:space="0" w:color="000000"/>
                  </w:tcBorders>
                  <w:shd w:val="clear" w:color="auto" w:fill="F2F2F2"/>
                  <w:vAlign w:val="bottom"/>
                </w:tcPr>
                <w:p w14:paraId="34A680B3" w14:textId="78336C2C" w:rsidR="007449B3" w:rsidRPr="00297346" w:rsidRDefault="007449B3" w:rsidP="00297346">
                  <w:pPr>
                    <w:spacing w:after="0"/>
                  </w:pPr>
                  <w:r w:rsidRPr="00297346">
                    <w:rPr>
                      <w:lang w:val="en-US"/>
                    </w:rPr>
                    <w:t>7</w:t>
                  </w:r>
                  <w:r w:rsidR="008470AC" w:rsidRPr="00297346">
                    <w:rPr>
                      <w:lang w:val="en-US"/>
                    </w:rPr>
                    <w:t>,</w:t>
                  </w:r>
                  <w:r w:rsidRPr="00297346">
                    <w:rPr>
                      <w:lang w:val="en-US"/>
                    </w:rPr>
                    <w:t>453 that is 40</w:t>
                  </w:r>
                  <w:r w:rsidR="008470AC" w:rsidRPr="00297346">
                    <w:rPr>
                      <w:lang w:val="en-US"/>
                    </w:rPr>
                    <w:t>.</w:t>
                  </w:r>
                  <w:r w:rsidRPr="00297346">
                    <w:rPr>
                      <w:lang w:val="en-US"/>
                    </w:rPr>
                    <w:t>7% of the employed people</w:t>
                  </w:r>
                </w:p>
              </w:tc>
            </w:tr>
            <w:tr w:rsidR="007449B3" w:rsidRPr="00297346" w14:paraId="5ABB1F4A" w14:textId="77777777" w:rsidTr="008470AC">
              <w:trPr>
                <w:trHeight w:val="300"/>
              </w:trPr>
              <w:tc>
                <w:tcPr>
                  <w:tcW w:w="5300" w:type="dxa"/>
                  <w:tcBorders>
                    <w:left w:val="single" w:sz="4" w:space="0" w:color="000000"/>
                    <w:bottom w:val="single" w:sz="4" w:space="0" w:color="000000"/>
                  </w:tcBorders>
                  <w:shd w:val="clear" w:color="auto" w:fill="F2F2F2"/>
                  <w:vAlign w:val="bottom"/>
                </w:tcPr>
                <w:p w14:paraId="1B1B8335" w14:textId="77777777" w:rsidR="007449B3" w:rsidRPr="00297346" w:rsidRDefault="007449B3" w:rsidP="00297346">
                  <w:pPr>
                    <w:spacing w:after="0"/>
                    <w:rPr>
                      <w:lang w:val="en-US"/>
                    </w:rPr>
                  </w:pPr>
                  <w:r w:rsidRPr="00297346">
                    <w:rPr>
                      <w:lang w:val="en-US"/>
                    </w:rPr>
                    <w:t xml:space="preserve">Number of places available reserved for internal job posting in 2013   </w:t>
                  </w:r>
                </w:p>
              </w:tc>
              <w:tc>
                <w:tcPr>
                  <w:tcW w:w="4320" w:type="dxa"/>
                  <w:tcBorders>
                    <w:left w:val="single" w:sz="4" w:space="0" w:color="000000"/>
                    <w:bottom w:val="single" w:sz="4" w:space="0" w:color="000000"/>
                    <w:right w:val="single" w:sz="4" w:space="0" w:color="000000"/>
                  </w:tcBorders>
                  <w:shd w:val="clear" w:color="auto" w:fill="F2F2F2"/>
                  <w:vAlign w:val="bottom"/>
                </w:tcPr>
                <w:p w14:paraId="09855283" w14:textId="6E01F683" w:rsidR="007449B3" w:rsidRPr="00297346" w:rsidRDefault="008470AC" w:rsidP="00297346">
                  <w:pPr>
                    <w:spacing w:after="0"/>
                  </w:pPr>
                  <w:r w:rsidRPr="00297346">
                    <w:rPr>
                      <w:lang w:val="en-US"/>
                    </w:rPr>
                    <w:t>41,</w:t>
                  </w:r>
                  <w:r w:rsidR="007449B3" w:rsidRPr="00297346">
                    <w:rPr>
                      <w:lang w:val="en-US"/>
                    </w:rPr>
                    <w:t>238 that is 6</w:t>
                  </w:r>
                  <w:r w:rsidRPr="00297346">
                    <w:rPr>
                      <w:lang w:val="en-US"/>
                    </w:rPr>
                    <w:t>.</w:t>
                  </w:r>
                  <w:r w:rsidR="007449B3" w:rsidRPr="00297346">
                    <w:rPr>
                      <w:lang w:val="en-US"/>
                    </w:rPr>
                    <w:t>1% of the registered members</w:t>
                  </w:r>
                </w:p>
              </w:tc>
            </w:tr>
          </w:tbl>
          <w:p w14:paraId="57AC4075" w14:textId="77777777" w:rsidR="007449B3" w:rsidRPr="00297346" w:rsidRDefault="007449B3" w:rsidP="00297346">
            <w:pPr>
              <w:spacing w:after="0"/>
              <w:rPr>
                <w:lang w:val="en-US"/>
              </w:rPr>
            </w:pPr>
          </w:p>
          <w:p w14:paraId="0631BBE6" w14:textId="77777777" w:rsidR="007449B3" w:rsidRPr="00297346" w:rsidRDefault="007449B3" w:rsidP="00297346">
            <w:pPr>
              <w:spacing w:after="0"/>
              <w:rPr>
                <w:b/>
                <w:bCs/>
                <w:lang w:val="en-US"/>
              </w:rPr>
            </w:pPr>
            <w:r w:rsidRPr="00297346">
              <w:rPr>
                <w:b/>
                <w:lang w:val="en-US"/>
              </w:rPr>
              <w:t>Employed workers (2004-2013)</w:t>
            </w:r>
          </w:p>
          <w:tbl>
            <w:tblPr>
              <w:tblW w:w="0" w:type="auto"/>
              <w:tblCellMar>
                <w:left w:w="10" w:type="dxa"/>
                <w:right w:w="10" w:type="dxa"/>
              </w:tblCellMar>
              <w:tblLook w:val="0000" w:firstRow="0" w:lastRow="0" w:firstColumn="0" w:lastColumn="0" w:noHBand="0" w:noVBand="0"/>
            </w:tblPr>
            <w:tblGrid>
              <w:gridCol w:w="882"/>
              <w:gridCol w:w="882"/>
              <w:gridCol w:w="881"/>
              <w:gridCol w:w="883"/>
              <w:gridCol w:w="883"/>
              <w:gridCol w:w="883"/>
              <w:gridCol w:w="883"/>
              <w:gridCol w:w="883"/>
              <w:gridCol w:w="883"/>
              <w:gridCol w:w="901"/>
            </w:tblGrid>
            <w:tr w:rsidR="007449B3" w:rsidRPr="00297346" w14:paraId="1DE0E343" w14:textId="77777777" w:rsidTr="008470AC">
              <w:trPr>
                <w:trHeight w:val="300"/>
              </w:trPr>
              <w:tc>
                <w:tcPr>
                  <w:tcW w:w="959" w:type="dxa"/>
                  <w:tcBorders>
                    <w:top w:val="single" w:sz="4" w:space="0" w:color="000000"/>
                    <w:left w:val="single" w:sz="4" w:space="0" w:color="000000"/>
                    <w:bottom w:val="single" w:sz="4" w:space="0" w:color="000000"/>
                  </w:tcBorders>
                  <w:shd w:val="clear" w:color="auto" w:fill="F2F2F2"/>
                  <w:vAlign w:val="bottom"/>
                </w:tcPr>
                <w:p w14:paraId="3D020F8A" w14:textId="77777777" w:rsidR="007449B3" w:rsidRPr="00297346" w:rsidRDefault="007449B3" w:rsidP="00297346">
                  <w:pPr>
                    <w:spacing w:after="0"/>
                    <w:rPr>
                      <w:b/>
                      <w:bCs/>
                      <w:lang w:val="en-US"/>
                    </w:rPr>
                  </w:pPr>
                  <w:r w:rsidRPr="00297346">
                    <w:rPr>
                      <w:b/>
                      <w:bCs/>
                      <w:lang w:val="en-US"/>
                    </w:rPr>
                    <w:t>2004</w:t>
                  </w:r>
                </w:p>
              </w:tc>
              <w:tc>
                <w:tcPr>
                  <w:tcW w:w="960" w:type="dxa"/>
                  <w:tcBorders>
                    <w:top w:val="single" w:sz="4" w:space="0" w:color="000000"/>
                    <w:left w:val="single" w:sz="4" w:space="0" w:color="000000"/>
                    <w:bottom w:val="single" w:sz="4" w:space="0" w:color="000000"/>
                  </w:tcBorders>
                  <w:shd w:val="clear" w:color="auto" w:fill="F2F2F2"/>
                  <w:vAlign w:val="bottom"/>
                </w:tcPr>
                <w:p w14:paraId="131B08B0" w14:textId="77777777" w:rsidR="007449B3" w:rsidRPr="00297346" w:rsidRDefault="007449B3" w:rsidP="00297346">
                  <w:pPr>
                    <w:spacing w:after="0"/>
                    <w:rPr>
                      <w:b/>
                      <w:bCs/>
                      <w:lang w:val="en-US"/>
                    </w:rPr>
                  </w:pPr>
                  <w:r w:rsidRPr="00297346">
                    <w:rPr>
                      <w:b/>
                      <w:bCs/>
                      <w:lang w:val="en-US"/>
                    </w:rPr>
                    <w:t>2005</w:t>
                  </w:r>
                </w:p>
              </w:tc>
              <w:tc>
                <w:tcPr>
                  <w:tcW w:w="957" w:type="dxa"/>
                  <w:tcBorders>
                    <w:top w:val="single" w:sz="4" w:space="0" w:color="000000"/>
                    <w:left w:val="single" w:sz="4" w:space="0" w:color="000000"/>
                    <w:bottom w:val="single" w:sz="4" w:space="0" w:color="000000"/>
                  </w:tcBorders>
                  <w:shd w:val="clear" w:color="auto" w:fill="F2F2F2"/>
                  <w:vAlign w:val="bottom"/>
                </w:tcPr>
                <w:p w14:paraId="0F28FC77" w14:textId="77777777" w:rsidR="007449B3" w:rsidRPr="00297346" w:rsidRDefault="007449B3" w:rsidP="00297346">
                  <w:pPr>
                    <w:spacing w:after="0"/>
                    <w:rPr>
                      <w:b/>
                      <w:bCs/>
                      <w:lang w:val="en-US"/>
                    </w:rPr>
                  </w:pPr>
                  <w:r w:rsidRPr="00297346">
                    <w:rPr>
                      <w:b/>
                      <w:bCs/>
                      <w:lang w:val="en-US"/>
                    </w:rPr>
                    <w:t>2006</w:t>
                  </w:r>
                </w:p>
              </w:tc>
              <w:tc>
                <w:tcPr>
                  <w:tcW w:w="959" w:type="dxa"/>
                  <w:tcBorders>
                    <w:top w:val="single" w:sz="4" w:space="0" w:color="000000"/>
                    <w:left w:val="single" w:sz="4" w:space="0" w:color="000000"/>
                    <w:bottom w:val="single" w:sz="4" w:space="0" w:color="000000"/>
                  </w:tcBorders>
                  <w:shd w:val="clear" w:color="auto" w:fill="F2F2F2"/>
                  <w:vAlign w:val="bottom"/>
                </w:tcPr>
                <w:p w14:paraId="326A215F" w14:textId="77777777" w:rsidR="007449B3" w:rsidRPr="00297346" w:rsidRDefault="007449B3" w:rsidP="00297346">
                  <w:pPr>
                    <w:spacing w:after="0"/>
                    <w:rPr>
                      <w:b/>
                      <w:bCs/>
                      <w:lang w:val="en-US"/>
                    </w:rPr>
                  </w:pPr>
                  <w:r w:rsidRPr="00297346">
                    <w:rPr>
                      <w:b/>
                      <w:bCs/>
                      <w:lang w:val="en-US"/>
                    </w:rPr>
                    <w:t>2007</w:t>
                  </w:r>
                </w:p>
              </w:tc>
              <w:tc>
                <w:tcPr>
                  <w:tcW w:w="959" w:type="dxa"/>
                  <w:tcBorders>
                    <w:top w:val="single" w:sz="4" w:space="0" w:color="000000"/>
                    <w:left w:val="single" w:sz="4" w:space="0" w:color="000000"/>
                    <w:bottom w:val="single" w:sz="4" w:space="0" w:color="000000"/>
                  </w:tcBorders>
                  <w:shd w:val="clear" w:color="auto" w:fill="F2F2F2"/>
                  <w:vAlign w:val="bottom"/>
                </w:tcPr>
                <w:p w14:paraId="2C8EFF92" w14:textId="77777777" w:rsidR="007449B3" w:rsidRPr="00297346" w:rsidRDefault="007449B3" w:rsidP="00297346">
                  <w:pPr>
                    <w:spacing w:after="0"/>
                    <w:rPr>
                      <w:b/>
                      <w:bCs/>
                      <w:lang w:val="en-US"/>
                    </w:rPr>
                  </w:pPr>
                  <w:r w:rsidRPr="00297346">
                    <w:rPr>
                      <w:b/>
                      <w:bCs/>
                      <w:lang w:val="en-US"/>
                    </w:rPr>
                    <w:t>2008</w:t>
                  </w:r>
                </w:p>
              </w:tc>
              <w:tc>
                <w:tcPr>
                  <w:tcW w:w="959" w:type="dxa"/>
                  <w:tcBorders>
                    <w:top w:val="single" w:sz="4" w:space="0" w:color="000000"/>
                    <w:left w:val="single" w:sz="4" w:space="0" w:color="000000"/>
                    <w:bottom w:val="single" w:sz="4" w:space="0" w:color="000000"/>
                  </w:tcBorders>
                  <w:shd w:val="clear" w:color="auto" w:fill="F2F2F2"/>
                  <w:vAlign w:val="bottom"/>
                </w:tcPr>
                <w:p w14:paraId="04EF5783" w14:textId="77777777" w:rsidR="007449B3" w:rsidRPr="00297346" w:rsidRDefault="007449B3" w:rsidP="00297346">
                  <w:pPr>
                    <w:spacing w:after="0"/>
                    <w:rPr>
                      <w:b/>
                      <w:bCs/>
                      <w:lang w:val="en-US"/>
                    </w:rPr>
                  </w:pPr>
                  <w:r w:rsidRPr="00297346">
                    <w:rPr>
                      <w:b/>
                      <w:bCs/>
                      <w:lang w:val="en-US"/>
                    </w:rPr>
                    <w:t>2009</w:t>
                  </w:r>
                </w:p>
              </w:tc>
              <w:tc>
                <w:tcPr>
                  <w:tcW w:w="959" w:type="dxa"/>
                  <w:tcBorders>
                    <w:top w:val="single" w:sz="4" w:space="0" w:color="000000"/>
                    <w:left w:val="single" w:sz="4" w:space="0" w:color="000000"/>
                    <w:bottom w:val="single" w:sz="4" w:space="0" w:color="000000"/>
                  </w:tcBorders>
                  <w:shd w:val="clear" w:color="auto" w:fill="F2F2F2"/>
                  <w:vAlign w:val="bottom"/>
                </w:tcPr>
                <w:p w14:paraId="6CFCFD67" w14:textId="77777777" w:rsidR="007449B3" w:rsidRPr="00297346" w:rsidRDefault="007449B3" w:rsidP="00297346">
                  <w:pPr>
                    <w:spacing w:after="0"/>
                    <w:rPr>
                      <w:b/>
                      <w:bCs/>
                      <w:lang w:val="en-US"/>
                    </w:rPr>
                  </w:pPr>
                  <w:r w:rsidRPr="00297346">
                    <w:rPr>
                      <w:b/>
                      <w:bCs/>
                      <w:lang w:val="en-US"/>
                    </w:rPr>
                    <w:t>2010</w:t>
                  </w:r>
                </w:p>
              </w:tc>
              <w:tc>
                <w:tcPr>
                  <w:tcW w:w="959" w:type="dxa"/>
                  <w:tcBorders>
                    <w:top w:val="single" w:sz="4" w:space="0" w:color="000000"/>
                    <w:left w:val="single" w:sz="4" w:space="0" w:color="000000"/>
                    <w:bottom w:val="single" w:sz="4" w:space="0" w:color="000000"/>
                  </w:tcBorders>
                  <w:shd w:val="clear" w:color="auto" w:fill="F2F2F2"/>
                  <w:vAlign w:val="bottom"/>
                </w:tcPr>
                <w:p w14:paraId="409236D4" w14:textId="77777777" w:rsidR="007449B3" w:rsidRPr="00297346" w:rsidRDefault="007449B3" w:rsidP="00297346">
                  <w:pPr>
                    <w:spacing w:after="0"/>
                    <w:rPr>
                      <w:b/>
                      <w:bCs/>
                      <w:lang w:val="en-US"/>
                    </w:rPr>
                  </w:pPr>
                  <w:r w:rsidRPr="00297346">
                    <w:rPr>
                      <w:b/>
                      <w:bCs/>
                      <w:lang w:val="en-US"/>
                    </w:rPr>
                    <w:t>2011</w:t>
                  </w:r>
                </w:p>
              </w:tc>
              <w:tc>
                <w:tcPr>
                  <w:tcW w:w="959" w:type="dxa"/>
                  <w:tcBorders>
                    <w:top w:val="single" w:sz="4" w:space="0" w:color="000000"/>
                    <w:left w:val="single" w:sz="4" w:space="0" w:color="000000"/>
                    <w:bottom w:val="single" w:sz="4" w:space="0" w:color="000000"/>
                  </w:tcBorders>
                  <w:shd w:val="clear" w:color="auto" w:fill="F2F2F2"/>
                  <w:vAlign w:val="bottom"/>
                </w:tcPr>
                <w:p w14:paraId="444E37C2" w14:textId="77777777" w:rsidR="007449B3" w:rsidRPr="00297346" w:rsidRDefault="007449B3" w:rsidP="00297346">
                  <w:pPr>
                    <w:spacing w:after="0"/>
                    <w:rPr>
                      <w:b/>
                      <w:bCs/>
                      <w:lang w:val="en-US"/>
                    </w:rPr>
                  </w:pPr>
                  <w:r w:rsidRPr="00297346">
                    <w:rPr>
                      <w:b/>
                      <w:bCs/>
                      <w:lang w:val="en-US"/>
                    </w:rPr>
                    <w:t>2012</w:t>
                  </w:r>
                </w:p>
              </w:tc>
              <w:tc>
                <w:tcPr>
                  <w:tcW w:w="98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7BDF807" w14:textId="77777777" w:rsidR="007449B3" w:rsidRPr="00297346" w:rsidRDefault="007449B3" w:rsidP="00297346">
                  <w:pPr>
                    <w:spacing w:after="0"/>
                  </w:pPr>
                  <w:r w:rsidRPr="00297346">
                    <w:rPr>
                      <w:b/>
                      <w:bCs/>
                      <w:lang w:val="en-US"/>
                    </w:rPr>
                    <w:t>2013</w:t>
                  </w:r>
                </w:p>
              </w:tc>
            </w:tr>
            <w:tr w:rsidR="007449B3" w:rsidRPr="00297346" w14:paraId="7D15AA8D" w14:textId="77777777" w:rsidTr="008470AC">
              <w:trPr>
                <w:trHeight w:val="300"/>
              </w:trPr>
              <w:tc>
                <w:tcPr>
                  <w:tcW w:w="959" w:type="dxa"/>
                  <w:tcBorders>
                    <w:left w:val="single" w:sz="4" w:space="0" w:color="000000"/>
                    <w:bottom w:val="single" w:sz="4" w:space="0" w:color="000000"/>
                  </w:tcBorders>
                  <w:shd w:val="clear" w:color="auto" w:fill="F2F2F2"/>
                  <w:vAlign w:val="bottom"/>
                </w:tcPr>
                <w:p w14:paraId="577B3617" w14:textId="467A1D8E" w:rsidR="007449B3" w:rsidRPr="00297346" w:rsidRDefault="007449B3" w:rsidP="00297346">
                  <w:pPr>
                    <w:spacing w:after="0"/>
                    <w:rPr>
                      <w:lang w:val="en-US"/>
                    </w:rPr>
                  </w:pPr>
                  <w:r w:rsidRPr="00297346">
                    <w:rPr>
                      <w:lang w:val="en-US"/>
                    </w:rPr>
                    <w:t>27</w:t>
                  </w:r>
                  <w:r w:rsidR="008470AC" w:rsidRPr="00297346">
                    <w:rPr>
                      <w:lang w:val="en-US"/>
                    </w:rPr>
                    <w:t>,</w:t>
                  </w:r>
                  <w:r w:rsidRPr="00297346">
                    <w:rPr>
                      <w:lang w:val="en-US"/>
                    </w:rPr>
                    <w:t>287</w:t>
                  </w:r>
                </w:p>
              </w:tc>
              <w:tc>
                <w:tcPr>
                  <w:tcW w:w="960" w:type="dxa"/>
                  <w:tcBorders>
                    <w:left w:val="single" w:sz="4" w:space="0" w:color="000000"/>
                    <w:bottom w:val="single" w:sz="4" w:space="0" w:color="000000"/>
                  </w:tcBorders>
                  <w:shd w:val="clear" w:color="auto" w:fill="F2F2F2"/>
                  <w:vAlign w:val="bottom"/>
                </w:tcPr>
                <w:p w14:paraId="2CD6E567" w14:textId="2A258D14" w:rsidR="007449B3" w:rsidRPr="00297346" w:rsidRDefault="007449B3" w:rsidP="00297346">
                  <w:pPr>
                    <w:spacing w:after="0"/>
                    <w:rPr>
                      <w:lang w:val="en-US"/>
                    </w:rPr>
                  </w:pPr>
                  <w:r w:rsidRPr="00297346">
                    <w:rPr>
                      <w:lang w:val="en-US"/>
                    </w:rPr>
                    <w:t>32</w:t>
                  </w:r>
                  <w:r w:rsidR="008470AC" w:rsidRPr="00297346">
                    <w:rPr>
                      <w:lang w:val="en-US"/>
                    </w:rPr>
                    <w:t>,</w:t>
                  </w:r>
                  <w:r w:rsidRPr="00297346">
                    <w:rPr>
                      <w:lang w:val="en-US"/>
                    </w:rPr>
                    <w:t>157</w:t>
                  </w:r>
                </w:p>
              </w:tc>
              <w:tc>
                <w:tcPr>
                  <w:tcW w:w="957" w:type="dxa"/>
                  <w:tcBorders>
                    <w:left w:val="single" w:sz="4" w:space="0" w:color="000000"/>
                    <w:bottom w:val="single" w:sz="4" w:space="0" w:color="000000"/>
                  </w:tcBorders>
                  <w:shd w:val="clear" w:color="auto" w:fill="F2F2F2"/>
                  <w:vAlign w:val="bottom"/>
                </w:tcPr>
                <w:p w14:paraId="4B2B5A1D" w14:textId="4B2503EF" w:rsidR="007449B3" w:rsidRPr="00297346" w:rsidRDefault="007449B3" w:rsidP="00297346">
                  <w:pPr>
                    <w:spacing w:after="0"/>
                    <w:rPr>
                      <w:lang w:val="en-US"/>
                    </w:rPr>
                  </w:pPr>
                  <w:r w:rsidRPr="00297346">
                    <w:rPr>
                      <w:lang w:val="en-US"/>
                    </w:rPr>
                    <w:t>31</w:t>
                  </w:r>
                  <w:r w:rsidR="008470AC" w:rsidRPr="00297346">
                    <w:rPr>
                      <w:lang w:val="en-US"/>
                    </w:rPr>
                    <w:t>,</w:t>
                  </w:r>
                  <w:r w:rsidRPr="00297346">
                    <w:rPr>
                      <w:lang w:val="en-US"/>
                    </w:rPr>
                    <w:t>093</w:t>
                  </w:r>
                </w:p>
              </w:tc>
              <w:tc>
                <w:tcPr>
                  <w:tcW w:w="959" w:type="dxa"/>
                  <w:tcBorders>
                    <w:left w:val="single" w:sz="4" w:space="0" w:color="000000"/>
                    <w:bottom w:val="single" w:sz="4" w:space="0" w:color="000000"/>
                  </w:tcBorders>
                  <w:shd w:val="clear" w:color="auto" w:fill="F2F2F2"/>
                  <w:vAlign w:val="bottom"/>
                </w:tcPr>
                <w:p w14:paraId="592CDF21" w14:textId="4328C185" w:rsidR="007449B3" w:rsidRPr="00297346" w:rsidRDefault="007449B3" w:rsidP="00297346">
                  <w:pPr>
                    <w:spacing w:after="0"/>
                    <w:rPr>
                      <w:lang w:val="en-US"/>
                    </w:rPr>
                  </w:pPr>
                  <w:r w:rsidRPr="00297346">
                    <w:rPr>
                      <w:lang w:val="en-US"/>
                    </w:rPr>
                    <w:t>30</w:t>
                  </w:r>
                  <w:r w:rsidR="008470AC" w:rsidRPr="00297346">
                    <w:rPr>
                      <w:lang w:val="en-US"/>
                    </w:rPr>
                    <w:t>,</w:t>
                  </w:r>
                  <w:r w:rsidRPr="00297346">
                    <w:rPr>
                      <w:lang w:val="en-US"/>
                    </w:rPr>
                    <w:t>017</w:t>
                  </w:r>
                </w:p>
              </w:tc>
              <w:tc>
                <w:tcPr>
                  <w:tcW w:w="959" w:type="dxa"/>
                  <w:tcBorders>
                    <w:left w:val="single" w:sz="4" w:space="0" w:color="000000"/>
                    <w:bottom w:val="single" w:sz="4" w:space="0" w:color="000000"/>
                  </w:tcBorders>
                  <w:shd w:val="clear" w:color="auto" w:fill="F2F2F2"/>
                  <w:vAlign w:val="bottom"/>
                </w:tcPr>
                <w:p w14:paraId="2978D19A" w14:textId="232B0C96" w:rsidR="007449B3" w:rsidRPr="00297346" w:rsidRDefault="007449B3" w:rsidP="00297346">
                  <w:pPr>
                    <w:spacing w:after="0"/>
                    <w:rPr>
                      <w:lang w:val="en-US"/>
                    </w:rPr>
                  </w:pPr>
                  <w:r w:rsidRPr="00297346">
                    <w:rPr>
                      <w:lang w:val="en-US"/>
                    </w:rPr>
                    <w:t>28</w:t>
                  </w:r>
                  <w:r w:rsidR="008470AC" w:rsidRPr="00297346">
                    <w:rPr>
                      <w:lang w:val="en-US"/>
                    </w:rPr>
                    <w:t>,</w:t>
                  </w:r>
                  <w:r w:rsidRPr="00297346">
                    <w:rPr>
                      <w:lang w:val="en-US"/>
                    </w:rPr>
                    <w:t>305</w:t>
                  </w:r>
                </w:p>
              </w:tc>
              <w:tc>
                <w:tcPr>
                  <w:tcW w:w="959" w:type="dxa"/>
                  <w:tcBorders>
                    <w:left w:val="single" w:sz="4" w:space="0" w:color="000000"/>
                    <w:bottom w:val="single" w:sz="4" w:space="0" w:color="000000"/>
                  </w:tcBorders>
                  <w:shd w:val="clear" w:color="auto" w:fill="F2F2F2"/>
                  <w:vAlign w:val="bottom"/>
                </w:tcPr>
                <w:p w14:paraId="1B0DC7E8" w14:textId="0AD9638B" w:rsidR="007449B3" w:rsidRPr="00297346" w:rsidRDefault="007449B3" w:rsidP="00297346">
                  <w:pPr>
                    <w:spacing w:after="0"/>
                    <w:rPr>
                      <w:lang w:val="en-US"/>
                    </w:rPr>
                  </w:pPr>
                  <w:r w:rsidRPr="00297346">
                    <w:rPr>
                      <w:lang w:val="en-US"/>
                    </w:rPr>
                    <w:t>20</w:t>
                  </w:r>
                  <w:r w:rsidR="008470AC" w:rsidRPr="00297346">
                    <w:rPr>
                      <w:lang w:val="en-US"/>
                    </w:rPr>
                    <w:t>,</w:t>
                  </w:r>
                  <w:r w:rsidRPr="00297346">
                    <w:rPr>
                      <w:lang w:val="en-US"/>
                    </w:rPr>
                    <w:t>418</w:t>
                  </w:r>
                </w:p>
              </w:tc>
              <w:tc>
                <w:tcPr>
                  <w:tcW w:w="959" w:type="dxa"/>
                  <w:tcBorders>
                    <w:left w:val="single" w:sz="4" w:space="0" w:color="000000"/>
                    <w:bottom w:val="single" w:sz="4" w:space="0" w:color="000000"/>
                  </w:tcBorders>
                  <w:shd w:val="clear" w:color="auto" w:fill="F2F2F2"/>
                  <w:vAlign w:val="bottom"/>
                </w:tcPr>
                <w:p w14:paraId="7ABAC347" w14:textId="4E867B45" w:rsidR="007449B3" w:rsidRPr="00297346" w:rsidRDefault="007449B3" w:rsidP="00297346">
                  <w:pPr>
                    <w:spacing w:after="0"/>
                    <w:rPr>
                      <w:lang w:val="en-US"/>
                    </w:rPr>
                  </w:pPr>
                  <w:r w:rsidRPr="00297346">
                    <w:rPr>
                      <w:lang w:val="en-US"/>
                    </w:rPr>
                    <w:t>21</w:t>
                  </w:r>
                  <w:r w:rsidR="008470AC" w:rsidRPr="00297346">
                    <w:rPr>
                      <w:lang w:val="en-US"/>
                    </w:rPr>
                    <w:t>,</w:t>
                  </w:r>
                  <w:r w:rsidRPr="00297346">
                    <w:rPr>
                      <w:lang w:val="en-US"/>
                    </w:rPr>
                    <w:t>833</w:t>
                  </w:r>
                </w:p>
              </w:tc>
              <w:tc>
                <w:tcPr>
                  <w:tcW w:w="959" w:type="dxa"/>
                  <w:tcBorders>
                    <w:left w:val="single" w:sz="4" w:space="0" w:color="000000"/>
                    <w:bottom w:val="single" w:sz="4" w:space="0" w:color="000000"/>
                  </w:tcBorders>
                  <w:shd w:val="clear" w:color="auto" w:fill="F2F2F2"/>
                  <w:vAlign w:val="bottom"/>
                </w:tcPr>
                <w:p w14:paraId="69E27D3E" w14:textId="187AE075" w:rsidR="007449B3" w:rsidRPr="00297346" w:rsidRDefault="007449B3" w:rsidP="00297346">
                  <w:pPr>
                    <w:spacing w:after="0"/>
                    <w:rPr>
                      <w:lang w:val="en-US"/>
                    </w:rPr>
                  </w:pPr>
                  <w:r w:rsidRPr="00297346">
                    <w:rPr>
                      <w:lang w:val="en-US"/>
                    </w:rPr>
                    <w:t>22</w:t>
                  </w:r>
                  <w:r w:rsidR="008470AC" w:rsidRPr="00297346">
                    <w:rPr>
                      <w:lang w:val="en-US"/>
                    </w:rPr>
                    <w:t>,</w:t>
                  </w:r>
                  <w:r w:rsidRPr="00297346">
                    <w:rPr>
                      <w:lang w:val="en-US"/>
                    </w:rPr>
                    <w:t>023</w:t>
                  </w:r>
                </w:p>
              </w:tc>
              <w:tc>
                <w:tcPr>
                  <w:tcW w:w="959" w:type="dxa"/>
                  <w:tcBorders>
                    <w:left w:val="single" w:sz="4" w:space="0" w:color="000000"/>
                    <w:bottom w:val="single" w:sz="4" w:space="0" w:color="000000"/>
                  </w:tcBorders>
                  <w:shd w:val="clear" w:color="auto" w:fill="F2F2F2"/>
                  <w:vAlign w:val="bottom"/>
                </w:tcPr>
                <w:p w14:paraId="30EB9681" w14:textId="030BAF60" w:rsidR="007449B3" w:rsidRPr="00297346" w:rsidRDefault="007449B3" w:rsidP="00297346">
                  <w:pPr>
                    <w:spacing w:after="0"/>
                    <w:rPr>
                      <w:lang w:val="en-US"/>
                    </w:rPr>
                  </w:pPr>
                  <w:r w:rsidRPr="00297346">
                    <w:rPr>
                      <w:lang w:val="en-US"/>
                    </w:rPr>
                    <w:t>19</w:t>
                  </w:r>
                  <w:r w:rsidR="008470AC" w:rsidRPr="00297346">
                    <w:rPr>
                      <w:lang w:val="en-US"/>
                    </w:rPr>
                    <w:t>,</w:t>
                  </w:r>
                  <w:r w:rsidRPr="00297346">
                    <w:rPr>
                      <w:lang w:val="en-US"/>
                    </w:rPr>
                    <w:t>114</w:t>
                  </w:r>
                </w:p>
              </w:tc>
              <w:tc>
                <w:tcPr>
                  <w:tcW w:w="989" w:type="dxa"/>
                  <w:tcBorders>
                    <w:left w:val="single" w:sz="4" w:space="0" w:color="000000"/>
                    <w:bottom w:val="single" w:sz="4" w:space="0" w:color="000000"/>
                    <w:right w:val="single" w:sz="4" w:space="0" w:color="000000"/>
                  </w:tcBorders>
                  <w:shd w:val="clear" w:color="auto" w:fill="F2F2F2"/>
                  <w:vAlign w:val="bottom"/>
                </w:tcPr>
                <w:p w14:paraId="58F9AAAE" w14:textId="0E557638" w:rsidR="007449B3" w:rsidRPr="00297346" w:rsidRDefault="007449B3" w:rsidP="00297346">
                  <w:pPr>
                    <w:spacing w:after="0"/>
                  </w:pPr>
                  <w:r w:rsidRPr="00297346">
                    <w:rPr>
                      <w:lang w:val="en-US"/>
                    </w:rPr>
                    <w:t>18</w:t>
                  </w:r>
                  <w:r w:rsidR="008470AC" w:rsidRPr="00297346">
                    <w:rPr>
                      <w:lang w:val="en-US"/>
                    </w:rPr>
                    <w:t>,</w:t>
                  </w:r>
                  <w:r w:rsidRPr="00297346">
                    <w:rPr>
                      <w:lang w:val="en-US"/>
                    </w:rPr>
                    <w:t>304</w:t>
                  </w:r>
                </w:p>
              </w:tc>
            </w:tr>
          </w:tbl>
          <w:p w14:paraId="433CDF27" w14:textId="77777777" w:rsidR="007449B3" w:rsidRPr="00297346" w:rsidRDefault="007449B3" w:rsidP="00297346">
            <w:pPr>
              <w:spacing w:after="0"/>
              <w:rPr>
                <w:lang w:val="en-US"/>
              </w:rPr>
            </w:pPr>
            <w:r w:rsidRPr="00297346">
              <w:rPr>
                <w:lang w:val="en-US"/>
              </w:rPr>
              <w:t>Since 2004 there has been a decrees of workers’ employment by 33%</w:t>
            </w:r>
          </w:p>
          <w:p w14:paraId="1149C5CB" w14:textId="77777777" w:rsidR="007449B3" w:rsidRPr="00297346" w:rsidRDefault="007449B3" w:rsidP="00297346">
            <w:pPr>
              <w:spacing w:after="0"/>
              <w:rPr>
                <w:lang w:val="en-US"/>
              </w:rPr>
            </w:pPr>
          </w:p>
          <w:p w14:paraId="5635C26E" w14:textId="77777777" w:rsidR="007449B3" w:rsidRPr="00297346" w:rsidRDefault="007449B3" w:rsidP="00297346">
            <w:pPr>
              <w:spacing w:after="0"/>
              <w:rPr>
                <w:b/>
                <w:bCs/>
              </w:rPr>
            </w:pPr>
            <w:r w:rsidRPr="00297346">
              <w:rPr>
                <w:b/>
                <w:bCs/>
                <w:lang w:val="en-US"/>
              </w:rPr>
              <w:t xml:space="preserve">Financial </w:t>
            </w:r>
            <w:proofErr w:type="spellStart"/>
            <w:r w:rsidRPr="00297346">
              <w:rPr>
                <w:b/>
                <w:bCs/>
                <w:lang w:val="en-US"/>
              </w:rPr>
              <w:t>enownment</w:t>
            </w:r>
            <w:proofErr w:type="spellEnd"/>
            <w:r w:rsidRPr="00297346">
              <w:rPr>
                <w:b/>
                <w:bCs/>
                <w:lang w:val="en-US"/>
              </w:rPr>
              <w:t xml:space="preserve"> of law 68/99 (2009-2013) in </w:t>
            </w:r>
            <w:proofErr w:type="spellStart"/>
            <w:r w:rsidRPr="00297346">
              <w:rPr>
                <w:b/>
                <w:bCs/>
                <w:lang w:val="en-US"/>
              </w:rPr>
              <w:t>milion</w:t>
            </w:r>
            <w:proofErr w:type="spellEnd"/>
            <w:r w:rsidRPr="00297346">
              <w:rPr>
                <w:b/>
                <w:bCs/>
                <w:lang w:val="en-US"/>
              </w:rPr>
              <w:t xml:space="preserve"> €</w:t>
            </w:r>
          </w:p>
          <w:tbl>
            <w:tblPr>
              <w:tblW w:w="0" w:type="auto"/>
              <w:tblCellMar>
                <w:left w:w="10" w:type="dxa"/>
                <w:right w:w="10" w:type="dxa"/>
              </w:tblCellMar>
              <w:tblLook w:val="0000" w:firstRow="0" w:lastRow="0" w:firstColumn="0" w:lastColumn="0" w:noHBand="0" w:noVBand="0"/>
            </w:tblPr>
            <w:tblGrid>
              <w:gridCol w:w="959"/>
              <w:gridCol w:w="959"/>
              <w:gridCol w:w="959"/>
              <w:gridCol w:w="960"/>
              <w:gridCol w:w="983"/>
            </w:tblGrid>
            <w:tr w:rsidR="007449B3" w:rsidRPr="00297346" w14:paraId="72D5743C" w14:textId="77777777" w:rsidTr="008470AC">
              <w:trPr>
                <w:trHeight w:val="300"/>
              </w:trPr>
              <w:tc>
                <w:tcPr>
                  <w:tcW w:w="959" w:type="dxa"/>
                  <w:tcBorders>
                    <w:top w:val="single" w:sz="4" w:space="0" w:color="000000"/>
                    <w:left w:val="single" w:sz="4" w:space="0" w:color="000000"/>
                    <w:bottom w:val="single" w:sz="4" w:space="0" w:color="000000"/>
                  </w:tcBorders>
                  <w:shd w:val="clear" w:color="auto" w:fill="F2F2F2"/>
                  <w:vAlign w:val="bottom"/>
                </w:tcPr>
                <w:p w14:paraId="6770CCF3" w14:textId="77777777" w:rsidR="007449B3" w:rsidRPr="00297346" w:rsidRDefault="007449B3" w:rsidP="00297346">
                  <w:pPr>
                    <w:spacing w:after="0"/>
                    <w:rPr>
                      <w:b/>
                      <w:bCs/>
                    </w:rPr>
                  </w:pPr>
                  <w:r w:rsidRPr="00297346">
                    <w:rPr>
                      <w:b/>
                      <w:bCs/>
                    </w:rPr>
                    <w:t>2009</w:t>
                  </w:r>
                </w:p>
              </w:tc>
              <w:tc>
                <w:tcPr>
                  <w:tcW w:w="959" w:type="dxa"/>
                  <w:tcBorders>
                    <w:top w:val="single" w:sz="4" w:space="0" w:color="000000"/>
                    <w:left w:val="single" w:sz="4" w:space="0" w:color="000000"/>
                    <w:bottom w:val="single" w:sz="4" w:space="0" w:color="000000"/>
                  </w:tcBorders>
                  <w:shd w:val="clear" w:color="auto" w:fill="F2F2F2"/>
                  <w:vAlign w:val="bottom"/>
                </w:tcPr>
                <w:p w14:paraId="6D73820E" w14:textId="77777777" w:rsidR="007449B3" w:rsidRPr="00297346" w:rsidRDefault="007449B3" w:rsidP="00297346">
                  <w:pPr>
                    <w:spacing w:after="0"/>
                    <w:rPr>
                      <w:b/>
                      <w:bCs/>
                    </w:rPr>
                  </w:pPr>
                  <w:r w:rsidRPr="00297346">
                    <w:rPr>
                      <w:b/>
                      <w:bCs/>
                    </w:rPr>
                    <w:t>2010</w:t>
                  </w:r>
                </w:p>
              </w:tc>
              <w:tc>
                <w:tcPr>
                  <w:tcW w:w="959" w:type="dxa"/>
                  <w:tcBorders>
                    <w:top w:val="single" w:sz="4" w:space="0" w:color="000000"/>
                    <w:left w:val="single" w:sz="4" w:space="0" w:color="000000"/>
                    <w:bottom w:val="single" w:sz="4" w:space="0" w:color="000000"/>
                  </w:tcBorders>
                  <w:shd w:val="clear" w:color="auto" w:fill="F2F2F2"/>
                  <w:vAlign w:val="bottom"/>
                </w:tcPr>
                <w:p w14:paraId="035155FD" w14:textId="77777777" w:rsidR="007449B3" w:rsidRPr="00297346" w:rsidRDefault="007449B3" w:rsidP="00297346">
                  <w:pPr>
                    <w:spacing w:after="0"/>
                    <w:rPr>
                      <w:b/>
                      <w:bCs/>
                    </w:rPr>
                  </w:pPr>
                  <w:r w:rsidRPr="00297346">
                    <w:rPr>
                      <w:b/>
                      <w:bCs/>
                    </w:rPr>
                    <w:t>2011</w:t>
                  </w:r>
                </w:p>
              </w:tc>
              <w:tc>
                <w:tcPr>
                  <w:tcW w:w="960" w:type="dxa"/>
                  <w:tcBorders>
                    <w:top w:val="single" w:sz="4" w:space="0" w:color="000000"/>
                    <w:left w:val="single" w:sz="4" w:space="0" w:color="000000"/>
                    <w:bottom w:val="single" w:sz="4" w:space="0" w:color="000000"/>
                  </w:tcBorders>
                  <w:shd w:val="clear" w:color="auto" w:fill="F2F2F2"/>
                  <w:vAlign w:val="bottom"/>
                </w:tcPr>
                <w:p w14:paraId="625C8AF9" w14:textId="77777777" w:rsidR="007449B3" w:rsidRPr="00297346" w:rsidRDefault="007449B3" w:rsidP="00297346">
                  <w:pPr>
                    <w:spacing w:after="0"/>
                    <w:rPr>
                      <w:b/>
                      <w:bCs/>
                    </w:rPr>
                  </w:pPr>
                  <w:r w:rsidRPr="00297346">
                    <w:rPr>
                      <w:b/>
                      <w:bCs/>
                    </w:rPr>
                    <w:t>2012</w:t>
                  </w:r>
                </w:p>
              </w:tc>
              <w:tc>
                <w:tcPr>
                  <w:tcW w:w="98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34C57EA" w14:textId="77777777" w:rsidR="007449B3" w:rsidRPr="00297346" w:rsidRDefault="007449B3" w:rsidP="00297346">
                  <w:pPr>
                    <w:spacing w:after="0"/>
                  </w:pPr>
                  <w:r w:rsidRPr="00297346">
                    <w:rPr>
                      <w:b/>
                      <w:bCs/>
                    </w:rPr>
                    <w:t>2013</w:t>
                  </w:r>
                </w:p>
              </w:tc>
            </w:tr>
            <w:tr w:rsidR="007449B3" w:rsidRPr="00297346" w14:paraId="174AE95A" w14:textId="77777777" w:rsidTr="008470AC">
              <w:trPr>
                <w:trHeight w:val="300"/>
              </w:trPr>
              <w:tc>
                <w:tcPr>
                  <w:tcW w:w="959" w:type="dxa"/>
                  <w:tcBorders>
                    <w:left w:val="single" w:sz="4" w:space="0" w:color="000000"/>
                    <w:bottom w:val="single" w:sz="4" w:space="0" w:color="000000"/>
                  </w:tcBorders>
                  <w:shd w:val="clear" w:color="auto" w:fill="F2F2F2"/>
                  <w:vAlign w:val="bottom"/>
                </w:tcPr>
                <w:p w14:paraId="01D925E6" w14:textId="77777777" w:rsidR="007449B3" w:rsidRPr="00297346" w:rsidRDefault="007449B3" w:rsidP="00297346">
                  <w:pPr>
                    <w:spacing w:after="0"/>
                  </w:pPr>
                  <w:r w:rsidRPr="00297346">
                    <w:t>42</w:t>
                  </w:r>
                </w:p>
              </w:tc>
              <w:tc>
                <w:tcPr>
                  <w:tcW w:w="959" w:type="dxa"/>
                  <w:tcBorders>
                    <w:left w:val="single" w:sz="4" w:space="0" w:color="000000"/>
                    <w:bottom w:val="single" w:sz="4" w:space="0" w:color="000000"/>
                  </w:tcBorders>
                  <w:shd w:val="clear" w:color="auto" w:fill="F2F2F2"/>
                  <w:vAlign w:val="bottom"/>
                </w:tcPr>
                <w:p w14:paraId="028FA507" w14:textId="77777777" w:rsidR="007449B3" w:rsidRPr="00297346" w:rsidRDefault="007449B3" w:rsidP="00297346">
                  <w:pPr>
                    <w:spacing w:after="0"/>
                  </w:pPr>
                  <w:r w:rsidRPr="00297346">
                    <w:t>42</w:t>
                  </w:r>
                </w:p>
              </w:tc>
              <w:tc>
                <w:tcPr>
                  <w:tcW w:w="959" w:type="dxa"/>
                  <w:tcBorders>
                    <w:left w:val="single" w:sz="4" w:space="0" w:color="000000"/>
                    <w:bottom w:val="single" w:sz="4" w:space="0" w:color="000000"/>
                  </w:tcBorders>
                  <w:shd w:val="clear" w:color="auto" w:fill="F2F2F2"/>
                  <w:vAlign w:val="bottom"/>
                </w:tcPr>
                <w:p w14:paraId="5BBAA10F" w14:textId="2C5D6D01" w:rsidR="007449B3" w:rsidRPr="00297346" w:rsidRDefault="007449B3" w:rsidP="00297346">
                  <w:pPr>
                    <w:spacing w:after="0"/>
                  </w:pPr>
                  <w:r w:rsidRPr="00297346">
                    <w:t>2</w:t>
                  </w:r>
                  <w:r w:rsidR="008470AC" w:rsidRPr="00297346">
                    <w:t>,</w:t>
                  </w:r>
                  <w:r w:rsidRPr="00297346">
                    <w:t>725</w:t>
                  </w:r>
                </w:p>
              </w:tc>
              <w:tc>
                <w:tcPr>
                  <w:tcW w:w="960" w:type="dxa"/>
                  <w:tcBorders>
                    <w:left w:val="single" w:sz="4" w:space="0" w:color="000000"/>
                    <w:bottom w:val="single" w:sz="4" w:space="0" w:color="000000"/>
                  </w:tcBorders>
                  <w:shd w:val="clear" w:color="auto" w:fill="F2F2F2"/>
                  <w:vAlign w:val="bottom"/>
                </w:tcPr>
                <w:p w14:paraId="21C1B109" w14:textId="28395EBE" w:rsidR="007449B3" w:rsidRPr="00297346" w:rsidRDefault="007449B3" w:rsidP="00297346">
                  <w:pPr>
                    <w:spacing w:after="0"/>
                  </w:pPr>
                  <w:r w:rsidRPr="00297346">
                    <w:t>2</w:t>
                  </w:r>
                  <w:r w:rsidR="008470AC" w:rsidRPr="00297346">
                    <w:t>,</w:t>
                  </w:r>
                  <w:r w:rsidRPr="00297346">
                    <w:t>429</w:t>
                  </w:r>
                </w:p>
              </w:tc>
              <w:tc>
                <w:tcPr>
                  <w:tcW w:w="983" w:type="dxa"/>
                  <w:tcBorders>
                    <w:left w:val="single" w:sz="4" w:space="0" w:color="000000"/>
                    <w:bottom w:val="single" w:sz="4" w:space="0" w:color="000000"/>
                    <w:right w:val="single" w:sz="4" w:space="0" w:color="000000"/>
                  </w:tcBorders>
                  <w:shd w:val="clear" w:color="auto" w:fill="F2F2F2"/>
                  <w:vAlign w:val="bottom"/>
                </w:tcPr>
                <w:p w14:paraId="1EB16A62" w14:textId="172B79A9" w:rsidR="007449B3" w:rsidRPr="00297346" w:rsidRDefault="007449B3" w:rsidP="00297346">
                  <w:pPr>
                    <w:spacing w:after="0"/>
                  </w:pPr>
                  <w:r w:rsidRPr="00297346">
                    <w:t>12,59</w:t>
                  </w:r>
                  <w:r w:rsidR="008470AC" w:rsidRPr="00297346">
                    <w:t>0</w:t>
                  </w:r>
                </w:p>
              </w:tc>
            </w:tr>
          </w:tbl>
          <w:p w14:paraId="2FE6DA91" w14:textId="77777777" w:rsidR="007449B3" w:rsidRPr="00297346" w:rsidRDefault="007449B3" w:rsidP="00297346">
            <w:pPr>
              <w:spacing w:after="0"/>
              <w:rPr>
                <w:lang w:val="en-US"/>
              </w:rPr>
            </w:pPr>
          </w:p>
        </w:tc>
      </w:tr>
    </w:tbl>
    <w:p w14:paraId="4CF4540F" w14:textId="77777777" w:rsidR="007449B3" w:rsidRPr="00297346" w:rsidRDefault="007449B3" w:rsidP="00297346">
      <w:pPr>
        <w:spacing w:after="0"/>
        <w:rPr>
          <w:b/>
          <w:bCs/>
          <w:lang w:val="en-US"/>
        </w:rPr>
      </w:pPr>
    </w:p>
    <w:p w14:paraId="54499E30" w14:textId="79E70801" w:rsidR="007449B3" w:rsidRPr="00297346" w:rsidRDefault="007449B3" w:rsidP="00297346">
      <w:pPr>
        <w:spacing w:after="0"/>
        <w:rPr>
          <w:lang w:val="en-US"/>
        </w:rPr>
      </w:pPr>
      <w:r w:rsidRPr="00297346">
        <w:rPr>
          <w:lang w:val="en-US"/>
        </w:rPr>
        <w:t xml:space="preserve">Therefore, in Italy there is no national policy that </w:t>
      </w:r>
      <w:r w:rsidR="008470AC" w:rsidRPr="00297346">
        <w:rPr>
          <w:lang w:val="en-US"/>
        </w:rPr>
        <w:t xml:space="preserve">adequately </w:t>
      </w:r>
      <w:r w:rsidRPr="00297346">
        <w:rPr>
          <w:lang w:val="en-US"/>
        </w:rPr>
        <w:t xml:space="preserve">supports the employment of persons with disabilities, firstly because the available (and incomplete) data is administrative data and it is not gathered and elaborated by the National Institute of Statistics, resulting therefore separate from the data regarding national unemployment; and secondly because the active </w:t>
      </w:r>
      <w:proofErr w:type="spellStart"/>
      <w:r w:rsidRPr="00297346">
        <w:rPr>
          <w:lang w:val="en-US"/>
        </w:rPr>
        <w:t>labour</w:t>
      </w:r>
      <w:proofErr w:type="spellEnd"/>
      <w:r w:rsidRPr="00297346">
        <w:rPr>
          <w:lang w:val="en-US"/>
        </w:rPr>
        <w:t xml:space="preserve"> policies, nowadays the most efficient to support employment in Europe, do not include persons with disabilities. </w:t>
      </w:r>
    </w:p>
    <w:p w14:paraId="5443A4AA" w14:textId="77777777" w:rsidR="007449B3" w:rsidRPr="00297346" w:rsidRDefault="007449B3" w:rsidP="00297346">
      <w:pPr>
        <w:spacing w:after="0"/>
        <w:rPr>
          <w:lang w:val="en-US"/>
        </w:rPr>
      </w:pPr>
    </w:p>
    <w:tbl>
      <w:tblPr>
        <w:tblW w:w="5000" w:type="pct"/>
        <w:tblCellMar>
          <w:left w:w="10" w:type="dxa"/>
          <w:right w:w="10" w:type="dxa"/>
        </w:tblCellMar>
        <w:tblLook w:val="0000" w:firstRow="0" w:lastRow="0" w:firstColumn="0" w:lastColumn="0" w:noHBand="0" w:noVBand="0"/>
      </w:tblPr>
      <w:tblGrid>
        <w:gridCol w:w="9060"/>
      </w:tblGrid>
      <w:tr w:rsidR="007449B3" w:rsidRPr="00297346" w14:paraId="0C1C0D65" w14:textId="77777777" w:rsidTr="008470AC">
        <w:trPr>
          <w:trHeight w:val="1887"/>
        </w:trPr>
        <w:tc>
          <w:tcPr>
            <w:tcW w:w="5000" w:type="pct"/>
            <w:tcBorders>
              <w:top w:val="single" w:sz="4" w:space="0" w:color="000000"/>
              <w:left w:val="single" w:sz="4" w:space="0" w:color="000000"/>
              <w:bottom w:val="single" w:sz="4" w:space="0" w:color="000000"/>
              <w:right w:val="single" w:sz="4" w:space="0" w:color="000000"/>
            </w:tcBorders>
            <w:shd w:val="clear" w:color="auto" w:fill="F2F2F2"/>
          </w:tcPr>
          <w:p w14:paraId="4210E07B" w14:textId="77777777" w:rsidR="007449B3" w:rsidRPr="00297346" w:rsidRDefault="007449B3" w:rsidP="00297346">
            <w:pPr>
              <w:spacing w:after="0"/>
              <w:rPr>
                <w:lang w:val="en-US"/>
              </w:rPr>
            </w:pPr>
            <w:r w:rsidRPr="00297346">
              <w:rPr>
                <w:b/>
                <w:lang w:val="en-US"/>
              </w:rPr>
              <w:t>“</w:t>
            </w:r>
            <w:proofErr w:type="spellStart"/>
            <w:r w:rsidRPr="00297346">
              <w:rPr>
                <w:b/>
                <w:lang w:val="en-US"/>
              </w:rPr>
              <w:t>Garanzia</w:t>
            </w:r>
            <w:proofErr w:type="spellEnd"/>
            <w:r w:rsidRPr="00297346">
              <w:rPr>
                <w:b/>
                <w:lang w:val="en-US"/>
              </w:rPr>
              <w:t xml:space="preserve"> </w:t>
            </w:r>
            <w:proofErr w:type="spellStart"/>
            <w:r w:rsidRPr="00297346">
              <w:rPr>
                <w:b/>
                <w:lang w:val="en-US"/>
              </w:rPr>
              <w:t>giovani</w:t>
            </w:r>
            <w:proofErr w:type="spellEnd"/>
            <w:r w:rsidRPr="00297346">
              <w:rPr>
                <w:b/>
                <w:lang w:val="en-US"/>
              </w:rPr>
              <w:t>”</w:t>
            </w:r>
          </w:p>
          <w:p w14:paraId="1C80968B" w14:textId="77777777" w:rsidR="007449B3" w:rsidRPr="00297346" w:rsidRDefault="007449B3" w:rsidP="00297346">
            <w:pPr>
              <w:spacing w:after="0"/>
            </w:pPr>
            <w:r w:rsidRPr="00297346">
              <w:rPr>
                <w:lang w:val="en-US"/>
              </w:rPr>
              <w:t>The recent European initiative to support juvenile employment, “</w:t>
            </w:r>
            <w:proofErr w:type="spellStart"/>
            <w:r w:rsidRPr="00297346">
              <w:rPr>
                <w:lang w:val="en-US"/>
              </w:rPr>
              <w:t>Garanzia</w:t>
            </w:r>
            <w:proofErr w:type="spellEnd"/>
            <w:r w:rsidRPr="00297346">
              <w:rPr>
                <w:lang w:val="en-US"/>
              </w:rPr>
              <w:t xml:space="preserve"> </w:t>
            </w:r>
            <w:proofErr w:type="spellStart"/>
            <w:r w:rsidRPr="00297346">
              <w:rPr>
                <w:lang w:val="en-US"/>
              </w:rPr>
              <w:t>giovani</w:t>
            </w:r>
            <w:proofErr w:type="spellEnd"/>
            <w:r w:rsidRPr="00297346">
              <w:rPr>
                <w:lang w:val="en-US"/>
              </w:rPr>
              <w:t>”, has not found in Italy a regulation that allows persons with disabilities to take advantage of this opportunity, in fact, despite a general reference in the national regulation, most regional websites where all unemployed persons had to sign up proved not to be respectful of the regulation on accessibility as stated on law 4/2004 (WAI), adequate support for persons with disabilities that signed up was not foreseen in the budget (tutoring, reasonable agreements).</w:t>
            </w:r>
          </w:p>
        </w:tc>
      </w:tr>
    </w:tbl>
    <w:p w14:paraId="4B2040D8" w14:textId="77777777" w:rsidR="00C36F7E" w:rsidRDefault="00C36F7E" w:rsidP="00297346">
      <w:pPr>
        <w:spacing w:after="0"/>
        <w:rPr>
          <w:lang w:val="en-US"/>
        </w:rPr>
      </w:pPr>
    </w:p>
    <w:p w14:paraId="5621E589" w14:textId="77777777" w:rsidR="007449B3" w:rsidRDefault="007449B3" w:rsidP="00297346">
      <w:pPr>
        <w:spacing w:after="0"/>
        <w:rPr>
          <w:lang w:val="en-US"/>
        </w:rPr>
      </w:pPr>
      <w:r w:rsidRPr="00297346">
        <w:rPr>
          <w:lang w:val="en-US"/>
        </w:rPr>
        <w:lastRenderedPageBreak/>
        <w:t xml:space="preserve">Particularly penalized are persons with intellectual and psycho-social disabilities, especially where there are no adequate competences in the services and employment agencies. </w:t>
      </w:r>
    </w:p>
    <w:p w14:paraId="652986BD" w14:textId="77777777" w:rsidR="00E826D1" w:rsidRPr="00297346" w:rsidRDefault="00E826D1" w:rsidP="00297346">
      <w:pPr>
        <w:spacing w:after="0"/>
      </w:pPr>
    </w:p>
    <w:p w14:paraId="1A77674A" w14:textId="77777777" w:rsidR="0010423F" w:rsidRPr="00297346" w:rsidRDefault="0010423F" w:rsidP="00297346">
      <w:pPr>
        <w:pStyle w:val="Heading2"/>
        <w:spacing w:after="0"/>
        <w:rPr>
          <w:szCs w:val="24"/>
        </w:rPr>
      </w:pPr>
      <w:bookmarkStart w:id="35" w:name="_Toc440874711"/>
      <w:bookmarkStart w:id="36" w:name="_Toc454358639"/>
      <w:r w:rsidRPr="00297346">
        <w:rPr>
          <w:szCs w:val="24"/>
        </w:rPr>
        <w:t>Education</w:t>
      </w:r>
      <w:bookmarkEnd w:id="35"/>
      <w:bookmarkEnd w:id="36"/>
    </w:p>
    <w:p w14:paraId="0522DBDA" w14:textId="77777777" w:rsidR="00E826D1" w:rsidRDefault="00E826D1" w:rsidP="00297346">
      <w:pPr>
        <w:spacing w:after="0"/>
      </w:pPr>
    </w:p>
    <w:p w14:paraId="445A6146" w14:textId="74B2B085" w:rsidR="001E4166" w:rsidRDefault="00EB2255" w:rsidP="00297346">
      <w:pPr>
        <w:spacing w:after="0"/>
      </w:pPr>
      <w:r w:rsidRPr="00297346">
        <w:t xml:space="preserve">Recently the Italian </w:t>
      </w:r>
      <w:r w:rsidR="0004133B" w:rsidRPr="00297346">
        <w:t>government</w:t>
      </w:r>
      <w:r w:rsidRPr="00297346">
        <w:t xml:space="preserve"> has </w:t>
      </w:r>
      <w:r w:rsidR="0004133B" w:rsidRPr="00297346">
        <w:t>approved</w:t>
      </w:r>
      <w:r w:rsidRPr="00297346">
        <w:t xml:space="preserve"> the law on the “Good school” (L 13 July 2015 n° 107), </w:t>
      </w:r>
      <w:r w:rsidR="0004133B" w:rsidRPr="00297346">
        <w:t xml:space="preserve">the effect of which </w:t>
      </w:r>
      <w:r w:rsidRPr="00297346">
        <w:t xml:space="preserve">is not yet </w:t>
      </w:r>
      <w:r w:rsidR="0004133B" w:rsidRPr="00297346">
        <w:t>able to be evaluated</w:t>
      </w:r>
      <w:r w:rsidRPr="00297346">
        <w:t>.</w:t>
      </w:r>
    </w:p>
    <w:p w14:paraId="2558EFD9" w14:textId="77777777" w:rsidR="00E826D1" w:rsidRPr="00297346" w:rsidRDefault="00E826D1" w:rsidP="00297346">
      <w:pPr>
        <w:spacing w:after="0"/>
      </w:pPr>
    </w:p>
    <w:p w14:paraId="2AE145D4" w14:textId="77777777" w:rsidR="0010423F" w:rsidRPr="00297346" w:rsidRDefault="0010423F" w:rsidP="00297346">
      <w:pPr>
        <w:pStyle w:val="Heading2"/>
        <w:spacing w:after="0"/>
        <w:rPr>
          <w:szCs w:val="24"/>
        </w:rPr>
      </w:pPr>
      <w:bookmarkStart w:id="37" w:name="_Toc440874712"/>
      <w:bookmarkStart w:id="38" w:name="_Toc454358640"/>
      <w:r w:rsidRPr="00297346">
        <w:rPr>
          <w:szCs w:val="24"/>
        </w:rPr>
        <w:t>Poverty and social inclusion</w:t>
      </w:r>
      <w:bookmarkEnd w:id="37"/>
      <w:bookmarkEnd w:id="38"/>
    </w:p>
    <w:p w14:paraId="20AFFC00" w14:textId="77777777" w:rsidR="005E7248" w:rsidRDefault="005E7248" w:rsidP="00297346">
      <w:pPr>
        <w:spacing w:after="0"/>
      </w:pPr>
    </w:p>
    <w:p w14:paraId="75279FDF" w14:textId="6DDA2DBB" w:rsidR="001601AB" w:rsidRDefault="00294E4A" w:rsidP="00297346">
      <w:pPr>
        <w:spacing w:after="0"/>
      </w:pPr>
      <w:r w:rsidRPr="00297346">
        <w:t xml:space="preserve">Italy </w:t>
      </w:r>
      <w:r w:rsidR="008470AC" w:rsidRPr="00297346">
        <w:t>has</w:t>
      </w:r>
      <w:r w:rsidRPr="00297346">
        <w:t xml:space="preserve"> a high level of the funds allocated in pensions (17</w:t>
      </w:r>
      <w:r w:rsidR="008470AC" w:rsidRPr="00297346">
        <w:t>.</w:t>
      </w:r>
      <w:r w:rsidRPr="00297346">
        <w:t xml:space="preserve">17% of the </w:t>
      </w:r>
      <w:r w:rsidR="00C67A8A" w:rsidRPr="00297346">
        <w:t>GDP</w:t>
      </w:r>
      <w:r w:rsidRPr="00297346">
        <w:t xml:space="preserve"> in </w:t>
      </w:r>
      <w:r w:rsidR="008470AC" w:rsidRPr="00297346">
        <w:t>2014) and</w:t>
      </w:r>
      <w:r w:rsidRPr="00297346">
        <w:t xml:space="preserve"> </w:t>
      </w:r>
      <w:r w:rsidR="008470AC" w:rsidRPr="00297346">
        <w:t>among</w:t>
      </w:r>
      <w:r w:rsidRPr="00297346">
        <w:t xml:space="preserve"> these only 7</w:t>
      </w:r>
      <w:r w:rsidR="008470AC" w:rsidRPr="00297346">
        <w:t>.</w:t>
      </w:r>
      <w:r w:rsidRPr="00297346">
        <w:t xml:space="preserve">2% are </w:t>
      </w:r>
      <w:r w:rsidR="008470AC" w:rsidRPr="00297346">
        <w:t>addressed</w:t>
      </w:r>
      <w:r w:rsidRPr="00297346">
        <w:t xml:space="preserve"> to person with disabilities</w:t>
      </w:r>
      <w:r w:rsidR="008470AC" w:rsidRPr="00297346">
        <w:t>.</w:t>
      </w:r>
      <w:r w:rsidR="00C67A8A" w:rsidRPr="00297346">
        <w:rPr>
          <w:rStyle w:val="FootnoteReference"/>
        </w:rPr>
        <w:footnoteReference w:id="26"/>
      </w:r>
      <w:r w:rsidR="008470AC" w:rsidRPr="00297346">
        <w:t xml:space="preserve"> T</w:t>
      </w:r>
      <w:r w:rsidR="00C67A8A" w:rsidRPr="00297346">
        <w:t>here are other tax facilities that reduce cost in various areas (reduction of IVA on some products, possibility to reduce the total amount of taxes for cost related to disability, etc.).</w:t>
      </w:r>
      <w:r w:rsidR="005E7248">
        <w:t xml:space="preserve"> </w:t>
      </w:r>
      <w:r w:rsidR="00CB67F8" w:rsidRPr="00297346">
        <w:t xml:space="preserve">There are no </w:t>
      </w:r>
      <w:r w:rsidR="00C67A8A" w:rsidRPr="00297346">
        <w:t xml:space="preserve">particular </w:t>
      </w:r>
      <w:r w:rsidR="0004133B" w:rsidRPr="00297346">
        <w:t>national</w:t>
      </w:r>
      <w:r w:rsidR="00CB67F8" w:rsidRPr="00297346">
        <w:t xml:space="preserve"> </w:t>
      </w:r>
      <w:r w:rsidR="00EB2255" w:rsidRPr="00297346">
        <w:t xml:space="preserve">policies in Italy that </w:t>
      </w:r>
      <w:r w:rsidR="00CB67F8" w:rsidRPr="00297346">
        <w:t xml:space="preserve">address </w:t>
      </w:r>
      <w:r w:rsidR="00EB2255" w:rsidRPr="00297346">
        <w:t xml:space="preserve">the </w:t>
      </w:r>
      <w:r w:rsidR="00CB67F8" w:rsidRPr="00297346">
        <w:t>impoverishment</w:t>
      </w:r>
      <w:r w:rsidR="00EB2255" w:rsidRPr="00297346">
        <w:t xml:space="preserve"> of persons with disabilities because </w:t>
      </w:r>
      <w:r w:rsidR="008470AC" w:rsidRPr="00297346">
        <w:t xml:space="preserve">of </w:t>
      </w:r>
      <w:r w:rsidR="00EB2255" w:rsidRPr="00297346">
        <w:t xml:space="preserve">the crisis. </w:t>
      </w:r>
      <w:r w:rsidR="0004133B" w:rsidRPr="00297346">
        <w:t>The main responsibility lies with the Municipalities. The only national action against poverty is the Social Card. There are two</w:t>
      </w:r>
      <w:r w:rsidR="00EB2255" w:rsidRPr="00297346">
        <w:t xml:space="preserve"> type</w:t>
      </w:r>
      <w:r w:rsidR="0004133B" w:rsidRPr="00297346">
        <w:t>s</w:t>
      </w:r>
      <w:r w:rsidR="00EB2255" w:rsidRPr="00297346">
        <w:t xml:space="preserve"> of measures to enface the poverty: the pensions scheme (280 euro/month) and the exemp</w:t>
      </w:r>
      <w:r w:rsidR="00C67A8A" w:rsidRPr="00297346">
        <w:t>t</w:t>
      </w:r>
      <w:r w:rsidR="00EB2255" w:rsidRPr="00297346">
        <w:t>ion or reduction of the taxes (until a maximum of 6.500 €uro</w:t>
      </w:r>
      <w:r w:rsidR="00C67A8A" w:rsidRPr="00297346">
        <w:t>)</w:t>
      </w:r>
      <w:r w:rsidR="00EB2255" w:rsidRPr="00297346">
        <w:t xml:space="preserve">. In general these benefits </w:t>
      </w:r>
      <w:r w:rsidR="008470AC" w:rsidRPr="00297346">
        <w:t xml:space="preserve">do </w:t>
      </w:r>
      <w:r w:rsidR="00EB2255" w:rsidRPr="00297346">
        <w:t xml:space="preserve">not reduce the condition of </w:t>
      </w:r>
      <w:r w:rsidR="00C67A8A" w:rsidRPr="00297346">
        <w:t>im</w:t>
      </w:r>
      <w:r w:rsidR="00EB2255" w:rsidRPr="00297346">
        <w:t>pover</w:t>
      </w:r>
      <w:r w:rsidR="00C67A8A" w:rsidRPr="00297346">
        <w:t>ishmen</w:t>
      </w:r>
      <w:r w:rsidR="00EB2255" w:rsidRPr="00297346">
        <w:t>t of persons with disabilities</w:t>
      </w:r>
      <w:r w:rsidR="00C67A8A" w:rsidRPr="00297346">
        <w:t xml:space="preserve"> </w:t>
      </w:r>
      <w:r w:rsidR="008470AC" w:rsidRPr="00297346">
        <w:t>due to</w:t>
      </w:r>
      <w:r w:rsidR="00C67A8A" w:rsidRPr="00297346">
        <w:t xml:space="preserve"> ob</w:t>
      </w:r>
      <w:r w:rsidR="00656387" w:rsidRPr="00297346">
        <w:t>s</w:t>
      </w:r>
      <w:r w:rsidR="00C67A8A" w:rsidRPr="00297346">
        <w:t>tacles, barriers and discrimination</w:t>
      </w:r>
      <w:r w:rsidR="00EB2255" w:rsidRPr="00297346">
        <w:t>.</w:t>
      </w:r>
    </w:p>
    <w:p w14:paraId="1A634852" w14:textId="77777777" w:rsidR="005E7248" w:rsidRPr="00297346" w:rsidRDefault="005E7248" w:rsidP="00297346">
      <w:pPr>
        <w:spacing w:after="0"/>
      </w:pPr>
    </w:p>
    <w:p w14:paraId="16FAB993" w14:textId="77777777" w:rsidR="00910B03" w:rsidRPr="00297346" w:rsidRDefault="00910B03" w:rsidP="00297346">
      <w:pPr>
        <w:spacing w:after="0"/>
        <w:rPr>
          <w:lang w:val="en-US"/>
        </w:rPr>
      </w:pPr>
      <w:r w:rsidRPr="00297346">
        <w:rPr>
          <w:lang w:val="en-US"/>
        </w:rPr>
        <w:t>As for the cash transfers in support of disability it should be noted that according to ISTAT in Italy there are 3,086,000 people with severe disabilities while the INPS (National Social Security Institute) declares to deliver the “accompaniment allowance” to 1,933,000 people with severe disability, so 1,153,000 persons with severe disabilities do not receive this allowance. The amount of this allowance (€508.55) remains below the absolute relative poverty line that in 2014</w:t>
      </w:r>
      <w:r w:rsidRPr="00297346">
        <w:rPr>
          <w:vertAlign w:val="superscript"/>
        </w:rPr>
        <w:footnoteReference w:id="27"/>
      </w:r>
      <w:r w:rsidRPr="00297346">
        <w:rPr>
          <w:lang w:val="en-US"/>
        </w:rPr>
        <w:t xml:space="preserve"> for a non-disabled adult (18-59 years) living alone was less than or equal to €816.84 monthly if he/she lives in a metropolitan area of the North, to €732.45 if living in a small town in northern and € 548.70 if he/she lives in a small town in southern Italy.</w:t>
      </w:r>
    </w:p>
    <w:p w14:paraId="5B28F85E" w14:textId="77777777" w:rsidR="004A7BF5" w:rsidRDefault="004A7BF5" w:rsidP="00297346">
      <w:pPr>
        <w:spacing w:after="0"/>
      </w:pPr>
      <w:r w:rsidRPr="00297346">
        <w:t xml:space="preserve">In the Italian reform programmes during these years no funds were directed to persons with disabilities to reduce the condition of poverty. In the recent stability law (public budget of the state) 600 million euro are addressed to minors in poverty, but no specific references are include in the law (now in discussion in parliament) to children with disabilities. </w:t>
      </w:r>
    </w:p>
    <w:p w14:paraId="661944C2" w14:textId="77777777" w:rsidR="005E7248" w:rsidRPr="00297346" w:rsidRDefault="005E7248" w:rsidP="00297346">
      <w:pPr>
        <w:spacing w:after="0"/>
      </w:pPr>
    </w:p>
    <w:tbl>
      <w:tblPr>
        <w:tblW w:w="0" w:type="auto"/>
        <w:tblInd w:w="-15" w:type="dxa"/>
        <w:tblLayout w:type="fixed"/>
        <w:tblLook w:val="0000" w:firstRow="0" w:lastRow="0" w:firstColumn="0" w:lastColumn="0" w:noHBand="0" w:noVBand="0"/>
      </w:tblPr>
      <w:tblGrid>
        <w:gridCol w:w="9669"/>
      </w:tblGrid>
      <w:tr w:rsidR="004A7BF5" w:rsidRPr="00297346" w14:paraId="43D375B4" w14:textId="77777777" w:rsidTr="00D036B2">
        <w:trPr>
          <w:trHeight w:val="1125"/>
        </w:trPr>
        <w:tc>
          <w:tcPr>
            <w:tcW w:w="9669" w:type="dxa"/>
            <w:tcBorders>
              <w:top w:val="single" w:sz="4" w:space="0" w:color="000000"/>
              <w:left w:val="single" w:sz="4" w:space="0" w:color="000000"/>
              <w:bottom w:val="single" w:sz="4" w:space="0" w:color="000000"/>
              <w:right w:val="single" w:sz="4" w:space="0" w:color="000000"/>
            </w:tcBorders>
            <w:shd w:val="clear" w:color="auto" w:fill="F2F2F2"/>
          </w:tcPr>
          <w:p w14:paraId="501F6AE8" w14:textId="77777777" w:rsidR="004A7BF5" w:rsidRPr="00297346" w:rsidRDefault="004A7BF5" w:rsidP="00297346">
            <w:pPr>
              <w:spacing w:after="0"/>
              <w:rPr>
                <w:lang w:val="en-US"/>
              </w:rPr>
            </w:pPr>
            <w:r w:rsidRPr="00297346">
              <w:rPr>
                <w:b/>
                <w:lang w:val="en-US"/>
              </w:rPr>
              <w:t>EXPENDITURE FOR DISABILITY IN RELATION TO GDP IN ITALY (2009)</w:t>
            </w:r>
            <w:r w:rsidRPr="00297346">
              <w:rPr>
                <w:vertAlign w:val="superscript"/>
              </w:rPr>
              <w:footnoteReference w:id="28"/>
            </w:r>
          </w:p>
          <w:p w14:paraId="6055201E" w14:textId="77777777" w:rsidR="004A7BF5" w:rsidRPr="00297346" w:rsidRDefault="004A7BF5" w:rsidP="00297346">
            <w:pPr>
              <w:spacing w:after="0"/>
              <w:rPr>
                <w:lang w:val="en-US"/>
              </w:rPr>
            </w:pPr>
            <w:r w:rsidRPr="00297346">
              <w:rPr>
                <w:lang w:val="en-US"/>
              </w:rPr>
              <w:t>Total expenditure for the social sector in Italy (28.4% GDP) is in the average of 27 EU countries (28.9%).</w:t>
            </w:r>
          </w:p>
          <w:p w14:paraId="3CBE16EF" w14:textId="77777777" w:rsidR="004A7BF5" w:rsidRPr="00297346" w:rsidRDefault="004A7BF5" w:rsidP="00297346">
            <w:pPr>
              <w:spacing w:after="0"/>
              <w:rPr>
                <w:lang w:val="en-US"/>
              </w:rPr>
            </w:pPr>
            <w:r w:rsidRPr="00297346">
              <w:rPr>
                <w:lang w:val="en-US"/>
              </w:rPr>
              <w:t>Expenditure for pensions: in Italy (17.1%, GDP) is much higher than the average of 27 EU countries (13.1%).</w:t>
            </w:r>
          </w:p>
          <w:p w14:paraId="6382A836" w14:textId="57A22384" w:rsidR="004A7BF5" w:rsidRPr="00297346" w:rsidRDefault="004A7BF5" w:rsidP="00297346">
            <w:pPr>
              <w:spacing w:after="0"/>
              <w:rPr>
                <w:lang w:val="en-US"/>
              </w:rPr>
            </w:pPr>
            <w:r w:rsidRPr="00297346">
              <w:rPr>
                <w:lang w:val="en-US"/>
              </w:rPr>
              <w:lastRenderedPageBreak/>
              <w:t>Expenditure for disa</w:t>
            </w:r>
            <w:r w:rsidR="0028353E">
              <w:rPr>
                <w:lang w:val="en-US"/>
              </w:rPr>
              <w:t>bility in Italy (1.7% GDP), is 18.</w:t>
            </w:r>
            <w:r w:rsidRPr="00297346">
              <w:rPr>
                <w:lang w:val="en-US"/>
              </w:rPr>
              <w:t xml:space="preserve">3% lower than </w:t>
            </w:r>
            <w:r w:rsidR="0028353E">
              <w:rPr>
                <w:lang w:val="en-US"/>
              </w:rPr>
              <w:t xml:space="preserve">the average of 27 EU countries </w:t>
            </w:r>
            <w:r w:rsidRPr="00297346">
              <w:rPr>
                <w:lang w:val="en-US"/>
              </w:rPr>
              <w:t>(2.3%). It is higher only than in Spain.</w:t>
            </w:r>
          </w:p>
          <w:p w14:paraId="267C1435" w14:textId="77777777" w:rsidR="004A7BF5" w:rsidRPr="00297346" w:rsidRDefault="004A7BF5" w:rsidP="00297346">
            <w:pPr>
              <w:spacing w:after="0"/>
              <w:rPr>
                <w:lang w:val="en-US"/>
              </w:rPr>
            </w:pPr>
            <w:r w:rsidRPr="00297346">
              <w:rPr>
                <w:lang w:val="en-US"/>
              </w:rPr>
              <w:t>Expenditure for disability in Italy is mainly represented by economic support.</w:t>
            </w:r>
          </w:p>
          <w:p w14:paraId="01200103" w14:textId="77777777" w:rsidR="004A7BF5" w:rsidRPr="00297346" w:rsidRDefault="004A7BF5" w:rsidP="00297346">
            <w:pPr>
              <w:spacing w:after="0"/>
              <w:rPr>
                <w:lang w:val="en-US"/>
              </w:rPr>
            </w:pPr>
            <w:r w:rsidRPr="00297346">
              <w:rPr>
                <w:lang w:val="en-US"/>
              </w:rPr>
              <w:t>Expenditure for services represents 5.8% of expenditure for disability, less than 1/5 of the EU average. It is lower even than in Spain.</w:t>
            </w:r>
          </w:p>
        </w:tc>
      </w:tr>
    </w:tbl>
    <w:p w14:paraId="22575B47" w14:textId="77777777" w:rsidR="004A7BF5" w:rsidRPr="00297346" w:rsidRDefault="004A7BF5" w:rsidP="00297346">
      <w:pPr>
        <w:spacing w:after="0"/>
        <w:rPr>
          <w:lang w:val="en-US"/>
        </w:rPr>
      </w:pPr>
    </w:p>
    <w:p w14:paraId="0C556C6B" w14:textId="77777777" w:rsidR="004A7BF5" w:rsidRDefault="004A7BF5" w:rsidP="00297346">
      <w:pPr>
        <w:spacing w:after="0"/>
      </w:pPr>
      <w:r w:rsidRPr="00297346">
        <w:t>To policies related to disability is devoted the 24.3% of the municipality social funds (1,694,995,506 euro), increasing of 4.0% from the 2011 (1,630,043,404 euro), for a value of 2,990 euro for inhabitant with disabilities (it was 2,886 euro in the 2011).</w:t>
      </w:r>
    </w:p>
    <w:p w14:paraId="5DCDBB66" w14:textId="77777777" w:rsidR="00565B2D" w:rsidRPr="00297346" w:rsidRDefault="00565B2D" w:rsidP="00297346">
      <w:pPr>
        <w:spacing w:after="0"/>
      </w:pPr>
    </w:p>
    <w:p w14:paraId="442CEC22" w14:textId="77777777" w:rsidR="004A7BF5" w:rsidRDefault="004A7BF5" w:rsidP="00297346">
      <w:pPr>
        <w:spacing w:after="0"/>
      </w:pPr>
      <w:r w:rsidRPr="00297346">
        <w:t>In the 2012 Italian municipalities spent for intervention and social services about 7 billion euro (6,982,391,861 euro), a reduction from the last two years (7,027,039,614 euro in the 2011 and 7,126,891,416 euro in 2010). To this, financed at 67.2% from the funds of Municipalities, must be added the participation of the users to the costs of the services (993,490,531 euro) and the contribution to the costs of the National Health Service (SSN) (1,171,498,752 euro). This is shown in the table below.</w:t>
      </w:r>
    </w:p>
    <w:p w14:paraId="0C1D5EE2" w14:textId="77777777" w:rsidR="00565B2D" w:rsidRPr="00297346" w:rsidRDefault="00565B2D" w:rsidP="00297346">
      <w:pPr>
        <w:spacing w:after="0"/>
      </w:pPr>
    </w:p>
    <w:p w14:paraId="0A6BB516" w14:textId="101B86D3" w:rsidR="004A7BF5" w:rsidRPr="00565B2D" w:rsidRDefault="00565B2D" w:rsidP="00297346">
      <w:pPr>
        <w:spacing w:after="0"/>
        <w:rPr>
          <w:b/>
          <w:lang w:val="en-US"/>
        </w:rPr>
      </w:pPr>
      <w:r w:rsidRPr="00565B2D">
        <w:rPr>
          <w:b/>
          <w:bCs/>
          <w:lang w:val="en-US"/>
        </w:rPr>
        <w:t xml:space="preserve">Table </w:t>
      </w:r>
      <w:r w:rsidRPr="00565B2D">
        <w:rPr>
          <w:b/>
        </w:rPr>
        <w:fldChar w:fldCharType="begin"/>
      </w:r>
      <w:r w:rsidRPr="00565B2D">
        <w:rPr>
          <w:b/>
        </w:rPr>
        <w:instrText xml:space="preserve"> SEQ Table \* ARABIC </w:instrText>
      </w:r>
      <w:r w:rsidRPr="00565B2D">
        <w:rPr>
          <w:b/>
        </w:rPr>
        <w:fldChar w:fldCharType="separate"/>
      </w:r>
      <w:r w:rsidRPr="00565B2D">
        <w:rPr>
          <w:b/>
          <w:noProof/>
        </w:rPr>
        <w:t>24</w:t>
      </w:r>
      <w:r w:rsidRPr="00565B2D">
        <w:rPr>
          <w:b/>
          <w:noProof/>
        </w:rPr>
        <w:fldChar w:fldCharType="end"/>
      </w:r>
      <w:r w:rsidRPr="00565B2D">
        <w:rPr>
          <w:b/>
          <w:noProof/>
        </w:rPr>
        <w:t xml:space="preserve">: </w:t>
      </w:r>
      <w:r w:rsidR="004A7BF5" w:rsidRPr="00565B2D">
        <w:rPr>
          <w:b/>
          <w:bCs/>
          <w:lang w:val="en-US"/>
        </w:rPr>
        <w:t>Social funds in Italy (2012)</w:t>
      </w:r>
    </w:p>
    <w:tbl>
      <w:tblPr>
        <w:tblStyle w:val="PlainTable21"/>
        <w:tblW w:w="0" w:type="auto"/>
        <w:tblLayout w:type="fixed"/>
        <w:tblLook w:val="0000" w:firstRow="0" w:lastRow="0" w:firstColumn="0" w:lastColumn="0" w:noHBand="0" w:noVBand="0"/>
      </w:tblPr>
      <w:tblGrid>
        <w:gridCol w:w="2409"/>
        <w:gridCol w:w="1717"/>
        <w:gridCol w:w="1717"/>
        <w:gridCol w:w="1717"/>
        <w:gridCol w:w="1466"/>
      </w:tblGrid>
      <w:tr w:rsidR="004A7BF5" w:rsidRPr="00565B2D" w14:paraId="74C8E93D" w14:textId="77777777" w:rsidTr="00D036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10ED393" w14:textId="77777777" w:rsidR="004A7BF5" w:rsidRPr="00565B2D" w:rsidRDefault="004A7BF5" w:rsidP="00297346">
            <w:pPr>
              <w:spacing w:after="0"/>
              <w:rPr>
                <w:sz w:val="20"/>
              </w:rPr>
            </w:pPr>
          </w:p>
        </w:tc>
        <w:tc>
          <w:tcPr>
            <w:cnfStyle w:val="000001000000" w:firstRow="0" w:lastRow="0" w:firstColumn="0" w:lastColumn="0" w:oddVBand="0" w:evenVBand="1" w:oddHBand="0" w:evenHBand="0" w:firstRowFirstColumn="0" w:firstRowLastColumn="0" w:lastRowFirstColumn="0" w:lastRowLastColumn="0"/>
            <w:tcW w:w="1717" w:type="dxa"/>
          </w:tcPr>
          <w:p w14:paraId="10D78C4A" w14:textId="77777777" w:rsidR="004A7BF5" w:rsidRPr="00565B2D" w:rsidRDefault="004A7BF5" w:rsidP="00297346">
            <w:pPr>
              <w:spacing w:after="0"/>
              <w:rPr>
                <w:b/>
                <w:bCs/>
                <w:sz w:val="20"/>
              </w:rPr>
            </w:pPr>
            <w:r w:rsidRPr="00565B2D">
              <w:rPr>
                <w:b/>
                <w:bCs/>
                <w:sz w:val="20"/>
              </w:rPr>
              <w:t>2010</w:t>
            </w:r>
          </w:p>
        </w:tc>
        <w:tc>
          <w:tcPr>
            <w:cnfStyle w:val="000010000000" w:firstRow="0" w:lastRow="0" w:firstColumn="0" w:lastColumn="0" w:oddVBand="1" w:evenVBand="0" w:oddHBand="0" w:evenHBand="0" w:firstRowFirstColumn="0" w:firstRowLastColumn="0" w:lastRowFirstColumn="0" w:lastRowLastColumn="0"/>
            <w:tcW w:w="1717" w:type="dxa"/>
          </w:tcPr>
          <w:p w14:paraId="382DBD36" w14:textId="77777777" w:rsidR="004A7BF5" w:rsidRPr="00565B2D" w:rsidRDefault="004A7BF5" w:rsidP="00297346">
            <w:pPr>
              <w:spacing w:after="0"/>
              <w:rPr>
                <w:b/>
                <w:bCs/>
                <w:sz w:val="20"/>
              </w:rPr>
            </w:pPr>
            <w:r w:rsidRPr="00565B2D">
              <w:rPr>
                <w:b/>
                <w:bCs/>
                <w:sz w:val="20"/>
              </w:rPr>
              <w:t>2011</w:t>
            </w:r>
          </w:p>
        </w:tc>
        <w:tc>
          <w:tcPr>
            <w:cnfStyle w:val="000001000000" w:firstRow="0" w:lastRow="0" w:firstColumn="0" w:lastColumn="0" w:oddVBand="0" w:evenVBand="1" w:oddHBand="0" w:evenHBand="0" w:firstRowFirstColumn="0" w:firstRowLastColumn="0" w:lastRowFirstColumn="0" w:lastRowLastColumn="0"/>
            <w:tcW w:w="1717" w:type="dxa"/>
          </w:tcPr>
          <w:p w14:paraId="4DC0A1A6" w14:textId="77777777" w:rsidR="004A7BF5" w:rsidRPr="00565B2D" w:rsidRDefault="004A7BF5" w:rsidP="00297346">
            <w:pPr>
              <w:spacing w:after="0"/>
              <w:rPr>
                <w:b/>
                <w:bCs/>
                <w:sz w:val="20"/>
              </w:rPr>
            </w:pPr>
            <w:r w:rsidRPr="00565B2D">
              <w:rPr>
                <w:b/>
                <w:bCs/>
                <w:sz w:val="20"/>
              </w:rPr>
              <w:t>2012</w:t>
            </w:r>
          </w:p>
        </w:tc>
        <w:tc>
          <w:tcPr>
            <w:cnfStyle w:val="000010000000" w:firstRow="0" w:lastRow="0" w:firstColumn="0" w:lastColumn="0" w:oddVBand="1" w:evenVBand="0" w:oddHBand="0" w:evenHBand="0" w:firstRowFirstColumn="0" w:firstRowLastColumn="0" w:lastRowFirstColumn="0" w:lastRowLastColumn="0"/>
            <w:tcW w:w="1466" w:type="dxa"/>
          </w:tcPr>
          <w:p w14:paraId="72063FC2" w14:textId="77777777" w:rsidR="004A7BF5" w:rsidRPr="00565B2D" w:rsidRDefault="004A7BF5" w:rsidP="00297346">
            <w:pPr>
              <w:spacing w:after="0"/>
              <w:rPr>
                <w:sz w:val="20"/>
              </w:rPr>
            </w:pPr>
            <w:r w:rsidRPr="00565B2D">
              <w:rPr>
                <w:b/>
                <w:bCs/>
                <w:sz w:val="20"/>
              </w:rPr>
              <w:t>Variation 2010-2012</w:t>
            </w:r>
          </w:p>
        </w:tc>
      </w:tr>
      <w:tr w:rsidR="004A7BF5" w:rsidRPr="00565B2D" w14:paraId="2608E6E0" w14:textId="77777777" w:rsidTr="00D036B2">
        <w:tc>
          <w:tcPr>
            <w:cnfStyle w:val="000010000000" w:firstRow="0" w:lastRow="0" w:firstColumn="0" w:lastColumn="0" w:oddVBand="1" w:evenVBand="0" w:oddHBand="0" w:evenHBand="0" w:firstRowFirstColumn="0" w:firstRowLastColumn="0" w:lastRowFirstColumn="0" w:lastRowLastColumn="0"/>
            <w:tcW w:w="2409" w:type="dxa"/>
          </w:tcPr>
          <w:p w14:paraId="5AA8BB6D" w14:textId="77777777" w:rsidR="004A7BF5" w:rsidRPr="00565B2D" w:rsidRDefault="004A7BF5" w:rsidP="00297346">
            <w:pPr>
              <w:spacing w:after="0"/>
              <w:rPr>
                <w:sz w:val="20"/>
              </w:rPr>
            </w:pPr>
            <w:r w:rsidRPr="00565B2D">
              <w:rPr>
                <w:sz w:val="20"/>
              </w:rPr>
              <w:t>Municipality social funds</w:t>
            </w:r>
          </w:p>
        </w:tc>
        <w:tc>
          <w:tcPr>
            <w:cnfStyle w:val="000001000000" w:firstRow="0" w:lastRow="0" w:firstColumn="0" w:lastColumn="0" w:oddVBand="0" w:evenVBand="1" w:oddHBand="0" w:evenHBand="0" w:firstRowFirstColumn="0" w:firstRowLastColumn="0" w:lastRowFirstColumn="0" w:lastRowLastColumn="0"/>
            <w:tcW w:w="1717" w:type="dxa"/>
          </w:tcPr>
          <w:p w14:paraId="162B1E97" w14:textId="77777777" w:rsidR="004A7BF5" w:rsidRPr="00565B2D" w:rsidRDefault="004A7BF5" w:rsidP="00297346">
            <w:pPr>
              <w:spacing w:after="0"/>
              <w:rPr>
                <w:sz w:val="20"/>
              </w:rPr>
            </w:pPr>
            <w:r w:rsidRPr="00565B2D">
              <w:rPr>
                <w:sz w:val="20"/>
              </w:rPr>
              <w:t>7,126,891,416</w:t>
            </w:r>
          </w:p>
        </w:tc>
        <w:tc>
          <w:tcPr>
            <w:cnfStyle w:val="000010000000" w:firstRow="0" w:lastRow="0" w:firstColumn="0" w:lastColumn="0" w:oddVBand="1" w:evenVBand="0" w:oddHBand="0" w:evenHBand="0" w:firstRowFirstColumn="0" w:firstRowLastColumn="0" w:lastRowFirstColumn="0" w:lastRowLastColumn="0"/>
            <w:tcW w:w="1717" w:type="dxa"/>
          </w:tcPr>
          <w:p w14:paraId="0F41401B" w14:textId="77777777" w:rsidR="004A7BF5" w:rsidRPr="00565B2D" w:rsidRDefault="004A7BF5" w:rsidP="00297346">
            <w:pPr>
              <w:spacing w:after="0"/>
              <w:rPr>
                <w:sz w:val="20"/>
              </w:rPr>
            </w:pPr>
            <w:r w:rsidRPr="00565B2D">
              <w:rPr>
                <w:sz w:val="20"/>
              </w:rPr>
              <w:t>7,027,039,614</w:t>
            </w:r>
          </w:p>
        </w:tc>
        <w:tc>
          <w:tcPr>
            <w:cnfStyle w:val="000001000000" w:firstRow="0" w:lastRow="0" w:firstColumn="0" w:lastColumn="0" w:oddVBand="0" w:evenVBand="1" w:oddHBand="0" w:evenHBand="0" w:firstRowFirstColumn="0" w:firstRowLastColumn="0" w:lastRowFirstColumn="0" w:lastRowLastColumn="0"/>
            <w:tcW w:w="1717" w:type="dxa"/>
          </w:tcPr>
          <w:p w14:paraId="5544F697" w14:textId="77777777" w:rsidR="004A7BF5" w:rsidRPr="00565B2D" w:rsidRDefault="004A7BF5" w:rsidP="00297346">
            <w:pPr>
              <w:spacing w:after="0"/>
              <w:rPr>
                <w:sz w:val="20"/>
              </w:rPr>
            </w:pPr>
            <w:r w:rsidRPr="00565B2D">
              <w:rPr>
                <w:sz w:val="20"/>
              </w:rPr>
              <w:t>6,982,391,861</w:t>
            </w:r>
          </w:p>
        </w:tc>
        <w:tc>
          <w:tcPr>
            <w:cnfStyle w:val="000010000000" w:firstRow="0" w:lastRow="0" w:firstColumn="0" w:lastColumn="0" w:oddVBand="1" w:evenVBand="0" w:oddHBand="0" w:evenHBand="0" w:firstRowFirstColumn="0" w:firstRowLastColumn="0" w:lastRowFirstColumn="0" w:lastRowLastColumn="0"/>
            <w:tcW w:w="1466" w:type="dxa"/>
          </w:tcPr>
          <w:p w14:paraId="51B4F431" w14:textId="77777777" w:rsidR="004A7BF5" w:rsidRPr="00565B2D" w:rsidRDefault="004A7BF5" w:rsidP="00297346">
            <w:pPr>
              <w:spacing w:after="0"/>
              <w:rPr>
                <w:sz w:val="20"/>
              </w:rPr>
            </w:pPr>
            <w:r w:rsidRPr="00565B2D">
              <w:rPr>
                <w:sz w:val="20"/>
              </w:rPr>
              <w:t>-2.0%</w:t>
            </w:r>
          </w:p>
        </w:tc>
      </w:tr>
      <w:tr w:rsidR="004A7BF5" w:rsidRPr="00565B2D" w14:paraId="531DC8C9" w14:textId="77777777" w:rsidTr="00D036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E8DE881" w14:textId="77777777" w:rsidR="004A7BF5" w:rsidRPr="00565B2D" w:rsidRDefault="004A7BF5" w:rsidP="00297346">
            <w:pPr>
              <w:spacing w:after="0"/>
              <w:rPr>
                <w:sz w:val="20"/>
              </w:rPr>
            </w:pPr>
            <w:r w:rsidRPr="00565B2D">
              <w:rPr>
                <w:sz w:val="20"/>
              </w:rPr>
              <w:t>Contribution of the users</w:t>
            </w:r>
          </w:p>
        </w:tc>
        <w:tc>
          <w:tcPr>
            <w:cnfStyle w:val="000001000000" w:firstRow="0" w:lastRow="0" w:firstColumn="0" w:lastColumn="0" w:oddVBand="0" w:evenVBand="1" w:oddHBand="0" w:evenHBand="0" w:firstRowFirstColumn="0" w:firstRowLastColumn="0" w:lastRowFirstColumn="0" w:lastRowLastColumn="0"/>
            <w:tcW w:w="1717" w:type="dxa"/>
          </w:tcPr>
          <w:p w14:paraId="651D817D" w14:textId="77777777" w:rsidR="004A7BF5" w:rsidRPr="00565B2D" w:rsidRDefault="004A7BF5" w:rsidP="00297346">
            <w:pPr>
              <w:spacing w:after="0"/>
              <w:rPr>
                <w:sz w:val="20"/>
              </w:rPr>
            </w:pPr>
            <w:r w:rsidRPr="00565B2D">
              <w:rPr>
                <w:sz w:val="20"/>
              </w:rPr>
              <w:t>966,862,361</w:t>
            </w:r>
          </w:p>
        </w:tc>
        <w:tc>
          <w:tcPr>
            <w:cnfStyle w:val="000010000000" w:firstRow="0" w:lastRow="0" w:firstColumn="0" w:lastColumn="0" w:oddVBand="1" w:evenVBand="0" w:oddHBand="0" w:evenHBand="0" w:firstRowFirstColumn="0" w:firstRowLastColumn="0" w:lastRowFirstColumn="0" w:lastRowLastColumn="0"/>
            <w:tcW w:w="1717" w:type="dxa"/>
          </w:tcPr>
          <w:p w14:paraId="37FD9671" w14:textId="77777777" w:rsidR="004A7BF5" w:rsidRPr="00565B2D" w:rsidRDefault="004A7BF5" w:rsidP="00297346">
            <w:pPr>
              <w:spacing w:after="0"/>
              <w:rPr>
                <w:sz w:val="20"/>
              </w:rPr>
            </w:pPr>
            <w:r w:rsidRPr="00565B2D">
              <w:rPr>
                <w:sz w:val="20"/>
              </w:rPr>
              <w:t>965,170,740</w:t>
            </w:r>
          </w:p>
        </w:tc>
        <w:tc>
          <w:tcPr>
            <w:cnfStyle w:val="000001000000" w:firstRow="0" w:lastRow="0" w:firstColumn="0" w:lastColumn="0" w:oddVBand="0" w:evenVBand="1" w:oddHBand="0" w:evenHBand="0" w:firstRowFirstColumn="0" w:firstRowLastColumn="0" w:lastRowFirstColumn="0" w:lastRowLastColumn="0"/>
            <w:tcW w:w="1717" w:type="dxa"/>
          </w:tcPr>
          <w:p w14:paraId="16813476" w14:textId="77777777" w:rsidR="004A7BF5" w:rsidRPr="00565B2D" w:rsidRDefault="004A7BF5" w:rsidP="00297346">
            <w:pPr>
              <w:spacing w:after="0"/>
              <w:rPr>
                <w:sz w:val="20"/>
              </w:rPr>
            </w:pPr>
            <w:r w:rsidRPr="00565B2D">
              <w:rPr>
                <w:sz w:val="20"/>
              </w:rPr>
              <w:t>993,490,531</w:t>
            </w:r>
          </w:p>
        </w:tc>
        <w:tc>
          <w:tcPr>
            <w:cnfStyle w:val="000010000000" w:firstRow="0" w:lastRow="0" w:firstColumn="0" w:lastColumn="0" w:oddVBand="1" w:evenVBand="0" w:oddHBand="0" w:evenHBand="0" w:firstRowFirstColumn="0" w:firstRowLastColumn="0" w:lastRowFirstColumn="0" w:lastRowLastColumn="0"/>
            <w:tcW w:w="1466" w:type="dxa"/>
          </w:tcPr>
          <w:p w14:paraId="75C64A50" w14:textId="77777777" w:rsidR="004A7BF5" w:rsidRPr="00565B2D" w:rsidRDefault="004A7BF5" w:rsidP="00297346">
            <w:pPr>
              <w:spacing w:after="0"/>
              <w:rPr>
                <w:sz w:val="20"/>
              </w:rPr>
            </w:pPr>
            <w:r w:rsidRPr="00565B2D">
              <w:rPr>
                <w:sz w:val="20"/>
              </w:rPr>
              <w:t>+2.8%P</w:t>
            </w:r>
          </w:p>
        </w:tc>
      </w:tr>
      <w:tr w:rsidR="004A7BF5" w:rsidRPr="00565B2D" w14:paraId="498E2A75" w14:textId="77777777" w:rsidTr="00D036B2">
        <w:tc>
          <w:tcPr>
            <w:cnfStyle w:val="000010000000" w:firstRow="0" w:lastRow="0" w:firstColumn="0" w:lastColumn="0" w:oddVBand="1" w:evenVBand="0" w:oddHBand="0" w:evenHBand="0" w:firstRowFirstColumn="0" w:firstRowLastColumn="0" w:lastRowFirstColumn="0" w:lastRowLastColumn="0"/>
            <w:tcW w:w="2409" w:type="dxa"/>
          </w:tcPr>
          <w:p w14:paraId="38ACAC40" w14:textId="77777777" w:rsidR="004A7BF5" w:rsidRPr="00565B2D" w:rsidRDefault="004A7BF5" w:rsidP="00297346">
            <w:pPr>
              <w:spacing w:after="0"/>
              <w:rPr>
                <w:sz w:val="20"/>
              </w:rPr>
            </w:pPr>
            <w:r w:rsidRPr="00565B2D">
              <w:rPr>
                <w:sz w:val="20"/>
              </w:rPr>
              <w:t>Contribution of the SSN</w:t>
            </w:r>
          </w:p>
        </w:tc>
        <w:tc>
          <w:tcPr>
            <w:cnfStyle w:val="000001000000" w:firstRow="0" w:lastRow="0" w:firstColumn="0" w:lastColumn="0" w:oddVBand="0" w:evenVBand="1" w:oddHBand="0" w:evenHBand="0" w:firstRowFirstColumn="0" w:firstRowLastColumn="0" w:lastRowFirstColumn="0" w:lastRowLastColumn="0"/>
            <w:tcW w:w="1717" w:type="dxa"/>
          </w:tcPr>
          <w:p w14:paraId="5358D5EF" w14:textId="77777777" w:rsidR="004A7BF5" w:rsidRPr="00565B2D" w:rsidRDefault="004A7BF5" w:rsidP="00297346">
            <w:pPr>
              <w:spacing w:after="0"/>
              <w:rPr>
                <w:sz w:val="20"/>
              </w:rPr>
            </w:pPr>
            <w:r w:rsidRPr="00565B2D">
              <w:rPr>
                <w:sz w:val="20"/>
              </w:rPr>
              <w:t>1,220,840,949</w:t>
            </w:r>
          </w:p>
        </w:tc>
        <w:tc>
          <w:tcPr>
            <w:cnfStyle w:val="000010000000" w:firstRow="0" w:lastRow="0" w:firstColumn="0" w:lastColumn="0" w:oddVBand="1" w:evenVBand="0" w:oddHBand="0" w:evenHBand="0" w:firstRowFirstColumn="0" w:firstRowLastColumn="0" w:lastRowFirstColumn="0" w:lastRowLastColumn="0"/>
            <w:tcW w:w="1717" w:type="dxa"/>
          </w:tcPr>
          <w:p w14:paraId="121424FE" w14:textId="77777777" w:rsidR="004A7BF5" w:rsidRPr="00565B2D" w:rsidRDefault="004A7BF5" w:rsidP="00297346">
            <w:pPr>
              <w:spacing w:after="0"/>
              <w:rPr>
                <w:sz w:val="20"/>
              </w:rPr>
            </w:pPr>
            <w:r w:rsidRPr="00565B2D">
              <w:rPr>
                <w:sz w:val="20"/>
              </w:rPr>
              <w:t>1,179,962,175</w:t>
            </w:r>
          </w:p>
        </w:tc>
        <w:tc>
          <w:tcPr>
            <w:cnfStyle w:val="000001000000" w:firstRow="0" w:lastRow="0" w:firstColumn="0" w:lastColumn="0" w:oddVBand="0" w:evenVBand="1" w:oddHBand="0" w:evenHBand="0" w:firstRowFirstColumn="0" w:firstRowLastColumn="0" w:lastRowFirstColumn="0" w:lastRowLastColumn="0"/>
            <w:tcW w:w="1717" w:type="dxa"/>
          </w:tcPr>
          <w:p w14:paraId="29DBDEB8" w14:textId="77777777" w:rsidR="004A7BF5" w:rsidRPr="00565B2D" w:rsidRDefault="004A7BF5" w:rsidP="00297346">
            <w:pPr>
              <w:spacing w:after="0"/>
              <w:rPr>
                <w:sz w:val="20"/>
              </w:rPr>
            </w:pPr>
            <w:r w:rsidRPr="00565B2D">
              <w:rPr>
                <w:sz w:val="20"/>
              </w:rPr>
              <w:t>1,171,498,752</w:t>
            </w:r>
          </w:p>
        </w:tc>
        <w:tc>
          <w:tcPr>
            <w:cnfStyle w:val="000010000000" w:firstRow="0" w:lastRow="0" w:firstColumn="0" w:lastColumn="0" w:oddVBand="1" w:evenVBand="0" w:oddHBand="0" w:evenHBand="0" w:firstRowFirstColumn="0" w:firstRowLastColumn="0" w:lastRowFirstColumn="0" w:lastRowLastColumn="0"/>
            <w:tcW w:w="1466" w:type="dxa"/>
          </w:tcPr>
          <w:p w14:paraId="72FC0664" w14:textId="77777777" w:rsidR="004A7BF5" w:rsidRPr="00565B2D" w:rsidRDefault="004A7BF5" w:rsidP="00297346">
            <w:pPr>
              <w:spacing w:after="0"/>
              <w:rPr>
                <w:sz w:val="20"/>
              </w:rPr>
            </w:pPr>
            <w:r w:rsidRPr="00565B2D">
              <w:rPr>
                <w:sz w:val="20"/>
              </w:rPr>
              <w:t>-4.0%</w:t>
            </w:r>
          </w:p>
        </w:tc>
      </w:tr>
      <w:tr w:rsidR="004A7BF5" w:rsidRPr="00565B2D" w14:paraId="73F551C6" w14:textId="77777777" w:rsidTr="00D036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DFF955B" w14:textId="77777777" w:rsidR="004A7BF5" w:rsidRPr="00565B2D" w:rsidRDefault="004A7BF5" w:rsidP="00297346">
            <w:pPr>
              <w:spacing w:after="0"/>
              <w:rPr>
                <w:b/>
                <w:bCs/>
                <w:sz w:val="20"/>
              </w:rPr>
            </w:pPr>
            <w:r w:rsidRPr="00565B2D">
              <w:rPr>
                <w:b/>
                <w:bCs/>
                <w:sz w:val="20"/>
              </w:rPr>
              <w:t>TOTAL</w:t>
            </w:r>
          </w:p>
        </w:tc>
        <w:tc>
          <w:tcPr>
            <w:cnfStyle w:val="000001000000" w:firstRow="0" w:lastRow="0" w:firstColumn="0" w:lastColumn="0" w:oddVBand="0" w:evenVBand="1" w:oddHBand="0" w:evenHBand="0" w:firstRowFirstColumn="0" w:firstRowLastColumn="0" w:lastRowFirstColumn="0" w:lastRowLastColumn="0"/>
            <w:tcW w:w="1717" w:type="dxa"/>
          </w:tcPr>
          <w:p w14:paraId="0111AF83" w14:textId="77777777" w:rsidR="004A7BF5" w:rsidRPr="00565B2D" w:rsidRDefault="004A7BF5" w:rsidP="00297346">
            <w:pPr>
              <w:spacing w:after="0"/>
              <w:rPr>
                <w:b/>
                <w:bCs/>
                <w:sz w:val="20"/>
              </w:rPr>
            </w:pPr>
            <w:r w:rsidRPr="00565B2D">
              <w:rPr>
                <w:b/>
                <w:bCs/>
                <w:sz w:val="20"/>
              </w:rPr>
              <w:t>9,314,594,726</w:t>
            </w:r>
          </w:p>
        </w:tc>
        <w:tc>
          <w:tcPr>
            <w:cnfStyle w:val="000010000000" w:firstRow="0" w:lastRow="0" w:firstColumn="0" w:lastColumn="0" w:oddVBand="1" w:evenVBand="0" w:oddHBand="0" w:evenHBand="0" w:firstRowFirstColumn="0" w:firstRowLastColumn="0" w:lastRowFirstColumn="0" w:lastRowLastColumn="0"/>
            <w:tcW w:w="1717" w:type="dxa"/>
          </w:tcPr>
          <w:p w14:paraId="1E86D3FD" w14:textId="77777777" w:rsidR="004A7BF5" w:rsidRPr="00565B2D" w:rsidRDefault="004A7BF5" w:rsidP="00297346">
            <w:pPr>
              <w:spacing w:after="0"/>
              <w:rPr>
                <w:b/>
                <w:bCs/>
                <w:sz w:val="20"/>
              </w:rPr>
            </w:pPr>
            <w:r w:rsidRPr="00565B2D">
              <w:rPr>
                <w:b/>
                <w:bCs/>
                <w:sz w:val="20"/>
              </w:rPr>
              <w:t>9,172,172,529</w:t>
            </w:r>
          </w:p>
        </w:tc>
        <w:tc>
          <w:tcPr>
            <w:cnfStyle w:val="000001000000" w:firstRow="0" w:lastRow="0" w:firstColumn="0" w:lastColumn="0" w:oddVBand="0" w:evenVBand="1" w:oddHBand="0" w:evenHBand="0" w:firstRowFirstColumn="0" w:firstRowLastColumn="0" w:lastRowFirstColumn="0" w:lastRowLastColumn="0"/>
            <w:tcW w:w="1717" w:type="dxa"/>
          </w:tcPr>
          <w:p w14:paraId="357F4882" w14:textId="77777777" w:rsidR="004A7BF5" w:rsidRPr="00565B2D" w:rsidRDefault="004A7BF5" w:rsidP="00297346">
            <w:pPr>
              <w:spacing w:after="0"/>
              <w:rPr>
                <w:b/>
                <w:bCs/>
                <w:sz w:val="20"/>
              </w:rPr>
            </w:pPr>
            <w:r w:rsidRPr="00565B2D">
              <w:rPr>
                <w:b/>
                <w:bCs/>
                <w:sz w:val="20"/>
              </w:rPr>
              <w:t>9,147,381,144</w:t>
            </w:r>
          </w:p>
        </w:tc>
        <w:tc>
          <w:tcPr>
            <w:cnfStyle w:val="000010000000" w:firstRow="0" w:lastRow="0" w:firstColumn="0" w:lastColumn="0" w:oddVBand="1" w:evenVBand="0" w:oddHBand="0" w:evenHBand="0" w:firstRowFirstColumn="0" w:firstRowLastColumn="0" w:lastRowFirstColumn="0" w:lastRowLastColumn="0"/>
            <w:tcW w:w="1466" w:type="dxa"/>
          </w:tcPr>
          <w:p w14:paraId="6F0D8006" w14:textId="77777777" w:rsidR="004A7BF5" w:rsidRPr="00565B2D" w:rsidRDefault="004A7BF5" w:rsidP="00297346">
            <w:pPr>
              <w:spacing w:after="0"/>
              <w:rPr>
                <w:sz w:val="20"/>
              </w:rPr>
            </w:pPr>
            <w:r w:rsidRPr="00565B2D">
              <w:rPr>
                <w:b/>
                <w:bCs/>
                <w:sz w:val="20"/>
              </w:rPr>
              <w:t>-1.8%</w:t>
            </w:r>
          </w:p>
        </w:tc>
      </w:tr>
    </w:tbl>
    <w:p w14:paraId="254F12D7" w14:textId="77777777" w:rsidR="004A7BF5" w:rsidRPr="00297346" w:rsidRDefault="004A7BF5" w:rsidP="00297346">
      <w:pPr>
        <w:spacing w:after="0"/>
      </w:pPr>
      <w:r w:rsidRPr="00297346">
        <w:rPr>
          <w:i/>
          <w:iCs/>
        </w:rPr>
        <w:t xml:space="preserve">Source: </w:t>
      </w:r>
      <w:hyperlink r:id="rId31" w:history="1">
        <w:r w:rsidRPr="00297346">
          <w:rPr>
            <w:rStyle w:val="Hyperlink"/>
            <w:i/>
            <w:iCs/>
          </w:rPr>
          <w:t>www.condicio.it</w:t>
        </w:r>
      </w:hyperlink>
      <w:r w:rsidRPr="00297346">
        <w:rPr>
          <w:i/>
          <w:iCs/>
        </w:rPr>
        <w:t xml:space="preserve"> elaboration on ISTAT data</w:t>
      </w:r>
    </w:p>
    <w:p w14:paraId="389B13D8" w14:textId="77777777" w:rsidR="00565B2D" w:rsidRDefault="00565B2D" w:rsidP="00297346">
      <w:pPr>
        <w:spacing w:after="0"/>
      </w:pPr>
    </w:p>
    <w:p w14:paraId="659289F6" w14:textId="5AA592B0" w:rsidR="004A7BF5" w:rsidRDefault="004A7BF5" w:rsidP="00297346">
      <w:pPr>
        <w:spacing w:after="0"/>
      </w:pPr>
      <w:r w:rsidRPr="00297346">
        <w:t>The distribution of the funds related to the types of servic</w:t>
      </w:r>
      <w:r w:rsidR="00565B2D">
        <w:t>es is shown in the table below.</w:t>
      </w:r>
    </w:p>
    <w:p w14:paraId="433FFEBE" w14:textId="77777777" w:rsidR="00565B2D" w:rsidRDefault="00565B2D" w:rsidP="00297346">
      <w:pPr>
        <w:spacing w:after="0"/>
      </w:pPr>
    </w:p>
    <w:p w14:paraId="0B100D18" w14:textId="6F5C3753" w:rsidR="00565B2D" w:rsidRPr="00565B2D" w:rsidRDefault="00565B2D" w:rsidP="00297346">
      <w:pPr>
        <w:spacing w:after="0"/>
        <w:rPr>
          <w:b/>
          <w:bCs/>
        </w:rPr>
      </w:pPr>
      <w:r w:rsidRPr="00565B2D">
        <w:rPr>
          <w:b/>
        </w:rPr>
        <w:t xml:space="preserve">Table </w:t>
      </w:r>
      <w:r w:rsidRPr="00565B2D">
        <w:rPr>
          <w:b/>
        </w:rPr>
        <w:fldChar w:fldCharType="begin"/>
      </w:r>
      <w:r w:rsidRPr="00565B2D">
        <w:rPr>
          <w:b/>
        </w:rPr>
        <w:instrText xml:space="preserve"> SEQ Table \* ARABIC </w:instrText>
      </w:r>
      <w:r w:rsidRPr="00565B2D">
        <w:rPr>
          <w:b/>
        </w:rPr>
        <w:fldChar w:fldCharType="separate"/>
      </w:r>
      <w:r w:rsidRPr="00565B2D">
        <w:rPr>
          <w:b/>
          <w:noProof/>
        </w:rPr>
        <w:t>25</w:t>
      </w:r>
      <w:r w:rsidRPr="00565B2D">
        <w:rPr>
          <w:b/>
          <w:noProof/>
        </w:rPr>
        <w:fldChar w:fldCharType="end"/>
      </w:r>
      <w:r w:rsidRPr="00565B2D">
        <w:rPr>
          <w:b/>
          <w:noProof/>
        </w:rPr>
        <w:t>:</w:t>
      </w:r>
    </w:p>
    <w:tbl>
      <w:tblPr>
        <w:tblStyle w:val="PlainTable21"/>
        <w:tblW w:w="0" w:type="auto"/>
        <w:tblLayout w:type="fixed"/>
        <w:tblLook w:val="0000" w:firstRow="0" w:lastRow="0" w:firstColumn="0" w:lastColumn="0" w:noHBand="0" w:noVBand="0"/>
      </w:tblPr>
      <w:tblGrid>
        <w:gridCol w:w="5688"/>
        <w:gridCol w:w="1637"/>
        <w:gridCol w:w="1691"/>
      </w:tblGrid>
      <w:tr w:rsidR="004A7BF5" w:rsidRPr="00297346" w14:paraId="21395280" w14:textId="77777777" w:rsidTr="00D036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8" w:type="dxa"/>
          </w:tcPr>
          <w:p w14:paraId="41C383A0" w14:textId="77777777" w:rsidR="004A7BF5" w:rsidRPr="00297346" w:rsidRDefault="004A7BF5" w:rsidP="00297346">
            <w:pPr>
              <w:spacing w:after="0"/>
              <w:rPr>
                <w:b/>
                <w:bCs/>
              </w:rPr>
            </w:pPr>
            <w:r w:rsidRPr="00297346">
              <w:rPr>
                <w:b/>
                <w:bCs/>
              </w:rPr>
              <w:t>Main services offered</w:t>
            </w:r>
          </w:p>
        </w:tc>
        <w:tc>
          <w:tcPr>
            <w:cnfStyle w:val="000001000000" w:firstRow="0" w:lastRow="0" w:firstColumn="0" w:lastColumn="0" w:oddVBand="0" w:evenVBand="1" w:oddHBand="0" w:evenHBand="0" w:firstRowFirstColumn="0" w:firstRowLastColumn="0" w:lastRowFirstColumn="0" w:lastRowLastColumn="0"/>
            <w:tcW w:w="1637" w:type="dxa"/>
          </w:tcPr>
          <w:p w14:paraId="049D6220" w14:textId="77777777" w:rsidR="004A7BF5" w:rsidRPr="00297346" w:rsidRDefault="004A7BF5" w:rsidP="00297346">
            <w:pPr>
              <w:spacing w:after="0"/>
              <w:rPr>
                <w:b/>
                <w:bCs/>
              </w:rPr>
            </w:pPr>
            <w:r w:rsidRPr="00297346">
              <w:rPr>
                <w:b/>
                <w:bCs/>
              </w:rPr>
              <w:t>Municipality expenditure</w:t>
            </w:r>
          </w:p>
        </w:tc>
        <w:tc>
          <w:tcPr>
            <w:cnfStyle w:val="000010000000" w:firstRow="0" w:lastRow="0" w:firstColumn="0" w:lastColumn="0" w:oddVBand="1" w:evenVBand="0" w:oddHBand="0" w:evenHBand="0" w:firstRowFirstColumn="0" w:firstRowLastColumn="0" w:lastRowFirstColumn="0" w:lastRowLastColumn="0"/>
            <w:tcW w:w="1691" w:type="dxa"/>
          </w:tcPr>
          <w:p w14:paraId="24CA26AA" w14:textId="77777777" w:rsidR="004A7BF5" w:rsidRPr="00297346" w:rsidRDefault="004A7BF5" w:rsidP="00297346">
            <w:pPr>
              <w:spacing w:after="0"/>
              <w:rPr>
                <w:b/>
                <w:bCs/>
              </w:rPr>
            </w:pPr>
            <w:r w:rsidRPr="00297346">
              <w:rPr>
                <w:b/>
                <w:bCs/>
              </w:rPr>
              <w:t>Distribution</w:t>
            </w:r>
          </w:p>
          <w:p w14:paraId="7A3A14B5" w14:textId="77777777" w:rsidR="004A7BF5" w:rsidRPr="00297346" w:rsidRDefault="004A7BF5" w:rsidP="00297346">
            <w:pPr>
              <w:spacing w:after="0"/>
            </w:pPr>
            <w:r w:rsidRPr="00297346">
              <w:rPr>
                <w:b/>
                <w:bCs/>
              </w:rPr>
              <w:t>%</w:t>
            </w:r>
          </w:p>
        </w:tc>
      </w:tr>
      <w:tr w:rsidR="004A7BF5" w:rsidRPr="00297346" w14:paraId="46BB1826" w14:textId="77777777" w:rsidTr="00D036B2">
        <w:tc>
          <w:tcPr>
            <w:cnfStyle w:val="000010000000" w:firstRow="0" w:lastRow="0" w:firstColumn="0" w:lastColumn="0" w:oddVBand="1" w:evenVBand="0" w:oddHBand="0" w:evenHBand="0" w:firstRowFirstColumn="0" w:firstRowLastColumn="0" w:lastRowFirstColumn="0" w:lastRowLastColumn="0"/>
            <w:tcW w:w="5688" w:type="dxa"/>
          </w:tcPr>
          <w:p w14:paraId="2F1EBDF6" w14:textId="77777777" w:rsidR="004A7BF5" w:rsidRPr="00297346" w:rsidRDefault="004A7BF5" w:rsidP="00297346">
            <w:pPr>
              <w:spacing w:after="0"/>
            </w:pPr>
            <w:r w:rsidRPr="00297346">
              <w:t>Socio-educational Support in the schools</w:t>
            </w:r>
          </w:p>
        </w:tc>
        <w:tc>
          <w:tcPr>
            <w:cnfStyle w:val="000001000000" w:firstRow="0" w:lastRow="0" w:firstColumn="0" w:lastColumn="0" w:oddVBand="0" w:evenVBand="1" w:oddHBand="0" w:evenHBand="0" w:firstRowFirstColumn="0" w:firstRowLastColumn="0" w:lastRowFirstColumn="0" w:lastRowLastColumn="0"/>
            <w:tcW w:w="1637" w:type="dxa"/>
          </w:tcPr>
          <w:p w14:paraId="496A4874" w14:textId="77777777" w:rsidR="004A7BF5" w:rsidRPr="00297346" w:rsidRDefault="004A7BF5" w:rsidP="00297346">
            <w:pPr>
              <w:spacing w:after="0"/>
            </w:pPr>
            <w:r w:rsidRPr="00297346">
              <w:t>361,332,815</w:t>
            </w:r>
          </w:p>
        </w:tc>
        <w:tc>
          <w:tcPr>
            <w:cnfStyle w:val="000010000000" w:firstRow="0" w:lastRow="0" w:firstColumn="0" w:lastColumn="0" w:oddVBand="1" w:evenVBand="0" w:oddHBand="0" w:evenHBand="0" w:firstRowFirstColumn="0" w:firstRowLastColumn="0" w:lastRowFirstColumn="0" w:lastRowLastColumn="0"/>
            <w:tcW w:w="1691" w:type="dxa"/>
          </w:tcPr>
          <w:p w14:paraId="0D6A6BED" w14:textId="77777777" w:rsidR="004A7BF5" w:rsidRPr="00297346" w:rsidRDefault="004A7BF5" w:rsidP="00297346">
            <w:pPr>
              <w:spacing w:after="0"/>
            </w:pPr>
            <w:r w:rsidRPr="00297346">
              <w:t>21.3</w:t>
            </w:r>
          </w:p>
        </w:tc>
      </w:tr>
      <w:tr w:rsidR="004A7BF5" w:rsidRPr="00297346" w14:paraId="14388C76" w14:textId="77777777" w:rsidTr="00D036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8" w:type="dxa"/>
          </w:tcPr>
          <w:p w14:paraId="129A345D" w14:textId="77777777" w:rsidR="004A7BF5" w:rsidRPr="00297346" w:rsidRDefault="004A7BF5" w:rsidP="00297346">
            <w:pPr>
              <w:spacing w:after="0"/>
            </w:pPr>
            <w:r w:rsidRPr="00297346">
              <w:t>Day centre (managed by municipalities or by private financed by municipalities)</w:t>
            </w:r>
          </w:p>
        </w:tc>
        <w:tc>
          <w:tcPr>
            <w:cnfStyle w:val="000001000000" w:firstRow="0" w:lastRow="0" w:firstColumn="0" w:lastColumn="0" w:oddVBand="0" w:evenVBand="1" w:oddHBand="0" w:evenHBand="0" w:firstRowFirstColumn="0" w:firstRowLastColumn="0" w:lastRowFirstColumn="0" w:lastRowLastColumn="0"/>
            <w:tcW w:w="1637" w:type="dxa"/>
          </w:tcPr>
          <w:p w14:paraId="40D77CFF" w14:textId="77777777" w:rsidR="004A7BF5" w:rsidRPr="00297346" w:rsidRDefault="004A7BF5" w:rsidP="00297346">
            <w:pPr>
              <w:spacing w:after="0"/>
            </w:pPr>
            <w:r w:rsidRPr="00297346">
              <w:t>340,387,375</w:t>
            </w:r>
          </w:p>
        </w:tc>
        <w:tc>
          <w:tcPr>
            <w:cnfStyle w:val="000010000000" w:firstRow="0" w:lastRow="0" w:firstColumn="0" w:lastColumn="0" w:oddVBand="1" w:evenVBand="0" w:oddHBand="0" w:evenHBand="0" w:firstRowFirstColumn="0" w:firstRowLastColumn="0" w:lastRowFirstColumn="0" w:lastRowLastColumn="0"/>
            <w:tcW w:w="1691" w:type="dxa"/>
          </w:tcPr>
          <w:p w14:paraId="25E318BB" w14:textId="77777777" w:rsidR="004A7BF5" w:rsidRPr="00297346" w:rsidRDefault="004A7BF5" w:rsidP="00297346">
            <w:pPr>
              <w:spacing w:after="0"/>
            </w:pPr>
            <w:r w:rsidRPr="00297346">
              <w:t>20.1</w:t>
            </w:r>
          </w:p>
        </w:tc>
      </w:tr>
      <w:tr w:rsidR="004A7BF5" w:rsidRPr="00297346" w14:paraId="6A79D8A0" w14:textId="77777777" w:rsidTr="00D036B2">
        <w:tc>
          <w:tcPr>
            <w:cnfStyle w:val="000010000000" w:firstRow="0" w:lastRow="0" w:firstColumn="0" w:lastColumn="0" w:oddVBand="1" w:evenVBand="0" w:oddHBand="0" w:evenHBand="0" w:firstRowFirstColumn="0" w:firstRowLastColumn="0" w:lastRowFirstColumn="0" w:lastRowLastColumn="0"/>
            <w:tcW w:w="5688" w:type="dxa"/>
          </w:tcPr>
          <w:p w14:paraId="58714C21" w14:textId="77777777" w:rsidR="004A7BF5" w:rsidRPr="00297346" w:rsidRDefault="004A7BF5" w:rsidP="00297346">
            <w:pPr>
              <w:spacing w:after="0"/>
            </w:pPr>
            <w:r w:rsidRPr="00297346">
              <w:t>Residential services  (managed by municipalities or by private financed by municipalities)</w:t>
            </w:r>
          </w:p>
        </w:tc>
        <w:tc>
          <w:tcPr>
            <w:cnfStyle w:val="000001000000" w:firstRow="0" w:lastRow="0" w:firstColumn="0" w:lastColumn="0" w:oddVBand="0" w:evenVBand="1" w:oddHBand="0" w:evenHBand="0" w:firstRowFirstColumn="0" w:firstRowLastColumn="0" w:lastRowFirstColumn="0" w:lastRowLastColumn="0"/>
            <w:tcW w:w="1637" w:type="dxa"/>
          </w:tcPr>
          <w:p w14:paraId="0D826FD9" w14:textId="77777777" w:rsidR="004A7BF5" w:rsidRPr="00297346" w:rsidRDefault="004A7BF5" w:rsidP="00297346">
            <w:pPr>
              <w:spacing w:after="0"/>
            </w:pPr>
            <w:r w:rsidRPr="00297346">
              <w:t>282,840,596</w:t>
            </w:r>
          </w:p>
        </w:tc>
        <w:tc>
          <w:tcPr>
            <w:cnfStyle w:val="000010000000" w:firstRow="0" w:lastRow="0" w:firstColumn="0" w:lastColumn="0" w:oddVBand="1" w:evenVBand="0" w:oddHBand="0" w:evenHBand="0" w:firstRowFirstColumn="0" w:firstRowLastColumn="0" w:lastRowFirstColumn="0" w:lastRowLastColumn="0"/>
            <w:tcW w:w="1691" w:type="dxa"/>
          </w:tcPr>
          <w:p w14:paraId="600993D9" w14:textId="77777777" w:rsidR="004A7BF5" w:rsidRPr="00297346" w:rsidRDefault="004A7BF5" w:rsidP="00297346">
            <w:pPr>
              <w:spacing w:after="0"/>
            </w:pPr>
            <w:r w:rsidRPr="00297346">
              <w:t>16.7</w:t>
            </w:r>
          </w:p>
        </w:tc>
      </w:tr>
      <w:tr w:rsidR="004A7BF5" w:rsidRPr="00297346" w14:paraId="44BBBC7A" w14:textId="77777777" w:rsidTr="00D036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8" w:type="dxa"/>
          </w:tcPr>
          <w:p w14:paraId="5F78686F" w14:textId="77777777" w:rsidR="004A7BF5" w:rsidRPr="00297346" w:rsidRDefault="004A7BF5" w:rsidP="00297346">
            <w:pPr>
              <w:spacing w:after="0"/>
            </w:pPr>
            <w:r w:rsidRPr="00297346">
              <w:t xml:space="preserve">Social Domestic Assistance </w:t>
            </w:r>
          </w:p>
        </w:tc>
        <w:tc>
          <w:tcPr>
            <w:cnfStyle w:val="000001000000" w:firstRow="0" w:lastRow="0" w:firstColumn="0" w:lastColumn="0" w:oddVBand="0" w:evenVBand="1" w:oddHBand="0" w:evenHBand="0" w:firstRowFirstColumn="0" w:firstRowLastColumn="0" w:lastRowFirstColumn="0" w:lastRowLastColumn="0"/>
            <w:tcW w:w="1637" w:type="dxa"/>
          </w:tcPr>
          <w:p w14:paraId="294B6343" w14:textId="77777777" w:rsidR="004A7BF5" w:rsidRPr="00297346" w:rsidRDefault="004A7BF5" w:rsidP="00297346">
            <w:pPr>
              <w:spacing w:after="0"/>
            </w:pPr>
            <w:r w:rsidRPr="00297346">
              <w:t>142,358,118</w:t>
            </w:r>
          </w:p>
        </w:tc>
        <w:tc>
          <w:tcPr>
            <w:cnfStyle w:val="000010000000" w:firstRow="0" w:lastRow="0" w:firstColumn="0" w:lastColumn="0" w:oddVBand="1" w:evenVBand="0" w:oddHBand="0" w:evenHBand="0" w:firstRowFirstColumn="0" w:firstRowLastColumn="0" w:lastRowFirstColumn="0" w:lastRowLastColumn="0"/>
            <w:tcW w:w="1691" w:type="dxa"/>
          </w:tcPr>
          <w:p w14:paraId="4C2BBB42" w14:textId="77777777" w:rsidR="004A7BF5" w:rsidRPr="00297346" w:rsidRDefault="004A7BF5" w:rsidP="00297346">
            <w:pPr>
              <w:spacing w:after="0"/>
            </w:pPr>
            <w:r w:rsidRPr="00297346">
              <w:t>8.4</w:t>
            </w:r>
          </w:p>
        </w:tc>
      </w:tr>
    </w:tbl>
    <w:p w14:paraId="713A6491" w14:textId="77777777" w:rsidR="004A7BF5" w:rsidRDefault="004A7BF5" w:rsidP="00297346">
      <w:pPr>
        <w:spacing w:after="0"/>
        <w:rPr>
          <w:i/>
          <w:iCs/>
        </w:rPr>
      </w:pPr>
      <w:r w:rsidRPr="00297346">
        <w:rPr>
          <w:i/>
          <w:iCs/>
        </w:rPr>
        <w:t xml:space="preserve">Source: </w:t>
      </w:r>
      <w:hyperlink r:id="rId32" w:history="1">
        <w:r w:rsidRPr="00297346">
          <w:rPr>
            <w:rStyle w:val="Hyperlink"/>
            <w:i/>
            <w:iCs/>
          </w:rPr>
          <w:t>www.condicio.it</w:t>
        </w:r>
      </w:hyperlink>
      <w:r w:rsidRPr="00297346">
        <w:rPr>
          <w:i/>
          <w:iCs/>
        </w:rPr>
        <w:t xml:space="preserve"> elaboration on ISTAT data</w:t>
      </w:r>
    </w:p>
    <w:p w14:paraId="30550C81" w14:textId="77777777" w:rsidR="00565B2D" w:rsidRPr="00297346" w:rsidRDefault="00565B2D" w:rsidP="00297346">
      <w:pPr>
        <w:spacing w:after="0"/>
      </w:pPr>
    </w:p>
    <w:p w14:paraId="547AF505" w14:textId="77777777" w:rsidR="0010423F" w:rsidRPr="00297346" w:rsidRDefault="001E4166" w:rsidP="00297346">
      <w:pPr>
        <w:pStyle w:val="Heading2"/>
        <w:spacing w:after="0"/>
        <w:rPr>
          <w:szCs w:val="24"/>
          <w:lang w:eastAsia="en-GB"/>
        </w:rPr>
      </w:pPr>
      <w:bookmarkStart w:id="39" w:name="_Toc440874713"/>
      <w:bookmarkStart w:id="40" w:name="_Toc454358641"/>
      <w:r w:rsidRPr="00297346">
        <w:rPr>
          <w:szCs w:val="24"/>
          <w:lang w:eastAsia="en-GB"/>
        </w:rPr>
        <w:t>S</w:t>
      </w:r>
      <w:r w:rsidR="0010423F" w:rsidRPr="00297346">
        <w:rPr>
          <w:szCs w:val="24"/>
          <w:lang w:eastAsia="en-GB"/>
        </w:rPr>
        <w:t xml:space="preserve">ynergies between </w:t>
      </w:r>
      <w:r w:rsidRPr="00297346">
        <w:rPr>
          <w:szCs w:val="24"/>
          <w:lang w:eastAsia="en-GB"/>
        </w:rPr>
        <w:t>developments in the different areas</w:t>
      </w:r>
      <w:bookmarkEnd w:id="39"/>
      <w:bookmarkEnd w:id="40"/>
    </w:p>
    <w:p w14:paraId="49CD6BD5" w14:textId="77777777" w:rsidR="00565B2D" w:rsidRDefault="00565B2D" w:rsidP="00297346">
      <w:pPr>
        <w:spacing w:after="0"/>
      </w:pPr>
    </w:p>
    <w:p w14:paraId="723923CD" w14:textId="4247A26E" w:rsidR="00EB2255" w:rsidRPr="00297346" w:rsidRDefault="004A7BF5" w:rsidP="00297346">
      <w:pPr>
        <w:spacing w:after="0"/>
      </w:pPr>
      <w:r w:rsidRPr="00297346">
        <w:t>There are v</w:t>
      </w:r>
      <w:r w:rsidR="00EB2255" w:rsidRPr="00297346">
        <w:t xml:space="preserve">ery </w:t>
      </w:r>
      <w:r w:rsidRPr="00297346">
        <w:t xml:space="preserve">few </w:t>
      </w:r>
      <w:r w:rsidR="00EB2255" w:rsidRPr="00297346">
        <w:t xml:space="preserve">synergies </w:t>
      </w:r>
      <w:r w:rsidRPr="00297346">
        <w:t xml:space="preserve">between the policies in place to address </w:t>
      </w:r>
      <w:r w:rsidR="008470AC" w:rsidRPr="00297346">
        <w:t>employment</w:t>
      </w:r>
      <w:r w:rsidRPr="00297346">
        <w:t>, education and poverty risk for people with disabilities</w:t>
      </w:r>
      <w:r w:rsidR="00EB2255" w:rsidRPr="00297346">
        <w:t>.</w:t>
      </w:r>
    </w:p>
    <w:p w14:paraId="0C2D2441" w14:textId="77777777" w:rsidR="001601AB" w:rsidRPr="00297346" w:rsidRDefault="001601AB" w:rsidP="00297346">
      <w:pPr>
        <w:spacing w:after="0"/>
        <w:rPr>
          <w:lang w:eastAsia="en-GB"/>
        </w:rPr>
      </w:pPr>
    </w:p>
    <w:p w14:paraId="139FBE24" w14:textId="77777777" w:rsidR="001E4166" w:rsidRPr="00297346" w:rsidRDefault="001E4166" w:rsidP="00297346">
      <w:pPr>
        <w:spacing w:after="0"/>
        <w:rPr>
          <w:rFonts w:eastAsiaTheme="majorEastAsia"/>
          <w:lang w:eastAsia="en-GB"/>
        </w:rPr>
      </w:pPr>
      <w:r w:rsidRPr="00297346">
        <w:rPr>
          <w:lang w:eastAsia="en-GB"/>
        </w:rPr>
        <w:br w:type="page"/>
      </w:r>
    </w:p>
    <w:p w14:paraId="724E26F1" w14:textId="1E22C885" w:rsidR="0010423F" w:rsidRDefault="004D01C6" w:rsidP="00297346">
      <w:pPr>
        <w:pStyle w:val="Heading1"/>
        <w:rPr>
          <w:lang w:eastAsia="en-GB"/>
        </w:rPr>
      </w:pPr>
      <w:bookmarkStart w:id="41" w:name="_Toc440874714"/>
      <w:bookmarkStart w:id="42" w:name="_Toc454358642"/>
      <w:r w:rsidRPr="00297346">
        <w:rPr>
          <w:lang w:eastAsia="en-GB"/>
        </w:rPr>
        <w:lastRenderedPageBreak/>
        <w:t>Review of the European Semester from a</w:t>
      </w:r>
      <w:r w:rsidR="001E4166" w:rsidRPr="00297346">
        <w:rPr>
          <w:lang w:eastAsia="en-GB"/>
        </w:rPr>
        <w:t xml:space="preserve"> disability perspective</w:t>
      </w:r>
      <w:bookmarkEnd w:id="41"/>
      <w:bookmarkEnd w:id="42"/>
    </w:p>
    <w:p w14:paraId="79965B9F" w14:textId="77777777" w:rsidR="00565B2D" w:rsidRPr="00565B2D" w:rsidRDefault="00565B2D" w:rsidP="00565B2D">
      <w:pPr>
        <w:pStyle w:val="Caption"/>
        <w:spacing w:after="0"/>
        <w:rPr>
          <w:sz w:val="24"/>
          <w:szCs w:val="24"/>
        </w:rPr>
      </w:pPr>
    </w:p>
    <w:p w14:paraId="1279B446" w14:textId="51BE161A" w:rsidR="001E4166" w:rsidRPr="00297346" w:rsidRDefault="006B7206" w:rsidP="00297346">
      <w:pPr>
        <w:pStyle w:val="Heading2"/>
        <w:spacing w:after="0"/>
        <w:rPr>
          <w:szCs w:val="24"/>
        </w:rPr>
      </w:pPr>
      <w:bookmarkStart w:id="43" w:name="_Toc440874715"/>
      <w:bookmarkStart w:id="44" w:name="_Toc454358643"/>
      <w:r w:rsidRPr="00297346">
        <w:rPr>
          <w:szCs w:val="24"/>
        </w:rPr>
        <w:t>Progress on disability</w:t>
      </w:r>
      <w:r w:rsidR="00A14F67" w:rsidRPr="00297346">
        <w:rPr>
          <w:szCs w:val="24"/>
        </w:rPr>
        <w:t xml:space="preserve">-specific </w:t>
      </w:r>
      <w:r w:rsidR="001E4166" w:rsidRPr="00297346">
        <w:rPr>
          <w:szCs w:val="24"/>
        </w:rPr>
        <w:t xml:space="preserve">Country </w:t>
      </w:r>
      <w:r w:rsidR="00FA5809" w:rsidRPr="00297346">
        <w:rPr>
          <w:szCs w:val="24"/>
        </w:rPr>
        <w:t>S</w:t>
      </w:r>
      <w:r w:rsidR="001E4166" w:rsidRPr="00297346">
        <w:rPr>
          <w:szCs w:val="24"/>
        </w:rPr>
        <w:t xml:space="preserve">pecific </w:t>
      </w:r>
      <w:r w:rsidR="00FA5809" w:rsidRPr="00297346">
        <w:rPr>
          <w:szCs w:val="24"/>
        </w:rPr>
        <w:t>R</w:t>
      </w:r>
      <w:r w:rsidR="001E4166" w:rsidRPr="00297346">
        <w:rPr>
          <w:szCs w:val="24"/>
        </w:rPr>
        <w:t>ecommendations (CSRs)</w:t>
      </w:r>
      <w:bookmarkEnd w:id="43"/>
      <w:bookmarkEnd w:id="44"/>
    </w:p>
    <w:p w14:paraId="1845E032" w14:textId="77777777" w:rsidR="00565B2D" w:rsidRDefault="00565B2D" w:rsidP="00297346">
      <w:pPr>
        <w:pStyle w:val="Caption"/>
        <w:spacing w:after="0"/>
        <w:rPr>
          <w:sz w:val="24"/>
          <w:szCs w:val="24"/>
        </w:rPr>
      </w:pPr>
    </w:p>
    <w:p w14:paraId="0C116FBD" w14:textId="15631CC6" w:rsidR="006B7206" w:rsidRPr="00297346" w:rsidRDefault="006B7206" w:rsidP="00297346">
      <w:pPr>
        <w:pStyle w:val="Caption"/>
        <w:spacing w:after="0"/>
        <w:rPr>
          <w:sz w:val="24"/>
          <w:szCs w:val="24"/>
        </w:rPr>
      </w:pPr>
      <w:r w:rsidRPr="00297346">
        <w:rPr>
          <w:sz w:val="24"/>
          <w:szCs w:val="24"/>
        </w:rPr>
        <w:t xml:space="preserve">Table </w:t>
      </w:r>
      <w:r w:rsidR="00853C12" w:rsidRPr="00297346">
        <w:rPr>
          <w:sz w:val="24"/>
          <w:szCs w:val="24"/>
        </w:rPr>
        <w:fldChar w:fldCharType="begin"/>
      </w:r>
      <w:r w:rsidR="00853C12" w:rsidRPr="00297346">
        <w:rPr>
          <w:sz w:val="24"/>
          <w:szCs w:val="24"/>
        </w:rPr>
        <w:instrText xml:space="preserve"> SEQ Table \* ARABIC </w:instrText>
      </w:r>
      <w:r w:rsidR="00853C12" w:rsidRPr="00297346">
        <w:rPr>
          <w:sz w:val="24"/>
          <w:szCs w:val="24"/>
        </w:rPr>
        <w:fldChar w:fldCharType="separate"/>
      </w:r>
      <w:r w:rsidR="00565B2D">
        <w:rPr>
          <w:noProof/>
          <w:sz w:val="24"/>
          <w:szCs w:val="24"/>
        </w:rPr>
        <w:t>26</w:t>
      </w:r>
      <w:r w:rsidR="00853C12" w:rsidRPr="00297346">
        <w:rPr>
          <w:noProof/>
          <w:sz w:val="24"/>
          <w:szCs w:val="24"/>
        </w:rPr>
        <w:fldChar w:fldCharType="end"/>
      </w:r>
      <w:r w:rsidRPr="00297346">
        <w:rPr>
          <w:sz w:val="24"/>
          <w:szCs w:val="24"/>
        </w:rPr>
        <w:t>: Policy measures related to achieving Recommendation</w:t>
      </w:r>
    </w:p>
    <w:tbl>
      <w:tblPr>
        <w:tblStyle w:val="TableGrid"/>
        <w:tblW w:w="0" w:type="auto"/>
        <w:tblLook w:val="04A0" w:firstRow="1" w:lastRow="0" w:firstColumn="1" w:lastColumn="0" w:noHBand="0" w:noVBand="1"/>
      </w:tblPr>
      <w:tblGrid>
        <w:gridCol w:w="9060"/>
      </w:tblGrid>
      <w:tr w:rsidR="008470AC" w:rsidRPr="00297346" w14:paraId="3C632427" w14:textId="77777777" w:rsidTr="006B7206">
        <w:tc>
          <w:tcPr>
            <w:tcW w:w="9242" w:type="dxa"/>
          </w:tcPr>
          <w:p w14:paraId="13F86C65" w14:textId="77777777" w:rsidR="006B7206" w:rsidRPr="00297346" w:rsidRDefault="006B7206" w:rsidP="00297346">
            <w:pPr>
              <w:spacing w:after="0"/>
              <w:rPr>
                <w:b/>
                <w:bCs/>
                <w:lang w:eastAsia="en-GB"/>
              </w:rPr>
            </w:pPr>
            <w:r w:rsidRPr="00297346">
              <w:rPr>
                <w:b/>
                <w:bCs/>
                <w:lang w:eastAsia="en-GB"/>
              </w:rPr>
              <w:t xml:space="preserve">Policy Measure </w:t>
            </w:r>
          </w:p>
        </w:tc>
      </w:tr>
      <w:tr w:rsidR="008470AC" w:rsidRPr="00297346" w14:paraId="2B1FD565" w14:textId="77777777" w:rsidTr="006B7206">
        <w:tc>
          <w:tcPr>
            <w:tcW w:w="9242" w:type="dxa"/>
          </w:tcPr>
          <w:p w14:paraId="426EAE41" w14:textId="26CF2661" w:rsidR="006B7206" w:rsidRPr="00297346" w:rsidRDefault="00EB2255" w:rsidP="00297346">
            <w:pPr>
              <w:snapToGrid w:val="0"/>
              <w:spacing w:after="0"/>
              <w:rPr>
                <w:lang w:eastAsia="en-GB"/>
              </w:rPr>
            </w:pPr>
            <w:r w:rsidRPr="00297346">
              <w:rPr>
                <w:rFonts w:eastAsia="Consolas"/>
              </w:rPr>
              <w:t xml:space="preserve">DECRETO LEGISLATIVO 14 </w:t>
            </w:r>
            <w:proofErr w:type="spellStart"/>
            <w:r w:rsidRPr="00297346">
              <w:rPr>
                <w:rFonts w:eastAsia="Consolas"/>
              </w:rPr>
              <w:t>settembre</w:t>
            </w:r>
            <w:proofErr w:type="spellEnd"/>
            <w:r w:rsidRPr="00297346">
              <w:rPr>
                <w:rFonts w:eastAsia="Consolas"/>
              </w:rPr>
              <w:t xml:space="preserve"> 2015, n. 151</w:t>
            </w:r>
            <w:proofErr w:type="gramStart"/>
            <w:r w:rsidRPr="00297346">
              <w:rPr>
                <w:rFonts w:eastAsia="Consolas"/>
              </w:rPr>
              <w:t xml:space="preserve">  </w:t>
            </w:r>
            <w:proofErr w:type="spellStart"/>
            <w:r w:rsidRPr="00297346">
              <w:rPr>
                <w:rFonts w:eastAsia="Consolas"/>
              </w:rPr>
              <w:t>Disposizioni</w:t>
            </w:r>
            <w:proofErr w:type="spellEnd"/>
            <w:proofErr w:type="gramEnd"/>
            <w:r w:rsidRPr="00297346">
              <w:rPr>
                <w:rFonts w:eastAsia="Consolas"/>
              </w:rPr>
              <w:t xml:space="preserve"> di </w:t>
            </w:r>
            <w:proofErr w:type="spellStart"/>
            <w:r w:rsidRPr="00297346">
              <w:rPr>
                <w:rFonts w:eastAsia="Consolas"/>
              </w:rPr>
              <w:t>razionalizzazione</w:t>
            </w:r>
            <w:proofErr w:type="spellEnd"/>
            <w:r w:rsidRPr="00297346">
              <w:rPr>
                <w:rFonts w:eastAsia="Consolas"/>
              </w:rPr>
              <w:t xml:space="preserve"> e </w:t>
            </w:r>
            <w:proofErr w:type="spellStart"/>
            <w:r w:rsidRPr="00297346">
              <w:rPr>
                <w:rFonts w:eastAsia="Consolas"/>
              </w:rPr>
              <w:t>semplificazione</w:t>
            </w:r>
            <w:proofErr w:type="spellEnd"/>
            <w:r w:rsidRPr="00297346">
              <w:rPr>
                <w:rFonts w:eastAsia="Consolas"/>
              </w:rPr>
              <w:t xml:space="preserve"> </w:t>
            </w:r>
            <w:proofErr w:type="spellStart"/>
            <w:r w:rsidRPr="00297346">
              <w:rPr>
                <w:rFonts w:eastAsia="Consolas"/>
              </w:rPr>
              <w:t>delle</w:t>
            </w:r>
            <w:proofErr w:type="spellEnd"/>
            <w:r w:rsidRPr="00297346">
              <w:rPr>
                <w:rFonts w:eastAsia="Consolas"/>
              </w:rPr>
              <w:t xml:space="preserve"> procedure e </w:t>
            </w:r>
            <w:proofErr w:type="spellStart"/>
            <w:r w:rsidRPr="00297346">
              <w:rPr>
                <w:rFonts w:eastAsia="Consolas"/>
              </w:rPr>
              <w:t>degli</w:t>
            </w:r>
            <w:proofErr w:type="spellEnd"/>
            <w:r w:rsidRPr="00297346">
              <w:rPr>
                <w:rFonts w:eastAsia="Consolas"/>
              </w:rPr>
              <w:t xml:space="preserve"> </w:t>
            </w:r>
            <w:proofErr w:type="spellStart"/>
            <w:r w:rsidRPr="00297346">
              <w:rPr>
                <w:rFonts w:eastAsia="Consolas"/>
              </w:rPr>
              <w:t>adempimenti</w:t>
            </w:r>
            <w:proofErr w:type="spellEnd"/>
            <w:r w:rsidRPr="00297346">
              <w:rPr>
                <w:rFonts w:eastAsia="Consolas"/>
              </w:rPr>
              <w:t xml:space="preserve"> a </w:t>
            </w:r>
            <w:proofErr w:type="spellStart"/>
            <w:r w:rsidRPr="00297346">
              <w:rPr>
                <w:rFonts w:eastAsia="Consolas"/>
              </w:rPr>
              <w:t>carico</w:t>
            </w:r>
            <w:proofErr w:type="spellEnd"/>
            <w:r w:rsidRPr="00297346">
              <w:rPr>
                <w:rFonts w:eastAsia="Consolas"/>
              </w:rPr>
              <w:t xml:space="preserve"> di </w:t>
            </w:r>
            <w:proofErr w:type="spellStart"/>
            <w:r w:rsidRPr="00297346">
              <w:rPr>
                <w:rFonts w:eastAsia="Consolas"/>
              </w:rPr>
              <w:t>cittadini</w:t>
            </w:r>
            <w:proofErr w:type="spellEnd"/>
            <w:r w:rsidRPr="00297346">
              <w:rPr>
                <w:rFonts w:eastAsia="Consolas"/>
              </w:rPr>
              <w:t xml:space="preserve"> e </w:t>
            </w:r>
            <w:proofErr w:type="spellStart"/>
            <w:r w:rsidRPr="00297346">
              <w:rPr>
                <w:rFonts w:eastAsia="Consolas"/>
              </w:rPr>
              <w:t>imprese</w:t>
            </w:r>
            <w:proofErr w:type="spellEnd"/>
            <w:r w:rsidRPr="00297346">
              <w:rPr>
                <w:rFonts w:eastAsia="Consolas"/>
              </w:rPr>
              <w:t xml:space="preserve"> e </w:t>
            </w:r>
            <w:proofErr w:type="spellStart"/>
            <w:r w:rsidRPr="00297346">
              <w:rPr>
                <w:rFonts w:eastAsia="Consolas"/>
              </w:rPr>
              <w:t>altre</w:t>
            </w:r>
            <w:proofErr w:type="spellEnd"/>
            <w:r w:rsidRPr="00297346">
              <w:rPr>
                <w:rFonts w:eastAsia="Consolas"/>
              </w:rPr>
              <w:t xml:space="preserve"> </w:t>
            </w:r>
            <w:proofErr w:type="spellStart"/>
            <w:r w:rsidRPr="00297346">
              <w:rPr>
                <w:rFonts w:eastAsia="Consolas"/>
              </w:rPr>
              <w:t>disposizioni</w:t>
            </w:r>
            <w:proofErr w:type="spellEnd"/>
            <w:r w:rsidRPr="00297346">
              <w:rPr>
                <w:rFonts w:eastAsia="Consolas"/>
              </w:rPr>
              <w:t xml:space="preserve"> in </w:t>
            </w:r>
            <w:proofErr w:type="spellStart"/>
            <w:r w:rsidRPr="00297346">
              <w:rPr>
                <w:rFonts w:eastAsia="Consolas"/>
              </w:rPr>
              <w:t>materia</w:t>
            </w:r>
            <w:proofErr w:type="spellEnd"/>
            <w:r w:rsidRPr="00297346">
              <w:rPr>
                <w:rFonts w:eastAsia="Consolas"/>
              </w:rPr>
              <w:t xml:space="preserve"> di </w:t>
            </w:r>
            <w:proofErr w:type="spellStart"/>
            <w:r w:rsidRPr="00297346">
              <w:rPr>
                <w:rFonts w:eastAsia="Consolas"/>
              </w:rPr>
              <w:t>rapporto</w:t>
            </w:r>
            <w:proofErr w:type="spellEnd"/>
            <w:r w:rsidRPr="00297346">
              <w:rPr>
                <w:rFonts w:eastAsia="Consolas"/>
              </w:rPr>
              <w:t xml:space="preserve"> di </w:t>
            </w:r>
            <w:proofErr w:type="spellStart"/>
            <w:r w:rsidRPr="00297346">
              <w:rPr>
                <w:rFonts w:eastAsia="Consolas"/>
              </w:rPr>
              <w:t>lavoro</w:t>
            </w:r>
            <w:proofErr w:type="spellEnd"/>
            <w:r w:rsidRPr="00297346">
              <w:rPr>
                <w:rFonts w:eastAsia="Consolas"/>
              </w:rPr>
              <w:t xml:space="preserve"> e </w:t>
            </w:r>
            <w:proofErr w:type="spellStart"/>
            <w:r w:rsidRPr="00297346">
              <w:rPr>
                <w:rFonts w:eastAsia="Consolas"/>
              </w:rPr>
              <w:t>pari</w:t>
            </w:r>
            <w:proofErr w:type="spellEnd"/>
            <w:r w:rsidRPr="00297346">
              <w:rPr>
                <w:rFonts w:eastAsia="Consolas"/>
              </w:rPr>
              <w:t xml:space="preserve"> </w:t>
            </w:r>
            <w:proofErr w:type="spellStart"/>
            <w:r w:rsidRPr="00297346">
              <w:rPr>
                <w:rFonts w:eastAsia="Consolas"/>
              </w:rPr>
              <w:t>opportunità</w:t>
            </w:r>
            <w:proofErr w:type="spellEnd"/>
            <w:r w:rsidRPr="00297346">
              <w:rPr>
                <w:rFonts w:eastAsia="Consolas"/>
              </w:rPr>
              <w:t xml:space="preserve">, in </w:t>
            </w:r>
            <w:proofErr w:type="spellStart"/>
            <w:r w:rsidRPr="00297346">
              <w:rPr>
                <w:rFonts w:eastAsia="Consolas"/>
              </w:rPr>
              <w:t>attuazione</w:t>
            </w:r>
            <w:proofErr w:type="spellEnd"/>
            <w:r w:rsidRPr="00297346">
              <w:rPr>
                <w:rFonts w:eastAsia="Consolas"/>
              </w:rPr>
              <w:t xml:space="preserve"> </w:t>
            </w:r>
            <w:proofErr w:type="spellStart"/>
            <w:r w:rsidRPr="00297346">
              <w:rPr>
                <w:rFonts w:eastAsia="Consolas"/>
              </w:rPr>
              <w:t>della</w:t>
            </w:r>
            <w:proofErr w:type="spellEnd"/>
            <w:r w:rsidRPr="00297346">
              <w:rPr>
                <w:rFonts w:eastAsia="Consolas"/>
              </w:rPr>
              <w:t xml:space="preserve"> </w:t>
            </w:r>
            <w:proofErr w:type="spellStart"/>
            <w:r w:rsidRPr="00297346">
              <w:rPr>
                <w:rFonts w:eastAsia="Consolas"/>
              </w:rPr>
              <w:t>legge</w:t>
            </w:r>
            <w:proofErr w:type="spellEnd"/>
            <w:r w:rsidRPr="00297346">
              <w:rPr>
                <w:rFonts w:eastAsia="Consolas"/>
              </w:rPr>
              <w:t xml:space="preserve"> 10 </w:t>
            </w:r>
            <w:proofErr w:type="spellStart"/>
            <w:r w:rsidRPr="00297346">
              <w:rPr>
                <w:rFonts w:eastAsia="Consolas"/>
              </w:rPr>
              <w:t>dicembre</w:t>
            </w:r>
            <w:proofErr w:type="spellEnd"/>
            <w:r w:rsidRPr="00297346">
              <w:rPr>
                <w:rFonts w:eastAsia="Consolas"/>
              </w:rPr>
              <w:t xml:space="preserve"> 2014, n. 183.</w:t>
            </w:r>
            <w:r w:rsidRPr="00297346">
              <w:rPr>
                <w:rStyle w:val="FootnoteReference"/>
                <w:rFonts w:eastAsia="Consolas"/>
              </w:rPr>
              <w:footnoteReference w:id="29"/>
            </w:r>
          </w:p>
        </w:tc>
      </w:tr>
      <w:tr w:rsidR="006B7206" w:rsidRPr="00297346" w14:paraId="632F595C" w14:textId="77777777" w:rsidTr="006B7206">
        <w:tc>
          <w:tcPr>
            <w:tcW w:w="9242" w:type="dxa"/>
          </w:tcPr>
          <w:p w14:paraId="7F4A5F1A" w14:textId="77777777" w:rsidR="006B7206" w:rsidRPr="00297346" w:rsidRDefault="006B7206" w:rsidP="00297346">
            <w:pPr>
              <w:spacing w:after="0"/>
              <w:rPr>
                <w:b/>
                <w:bCs/>
                <w:lang w:eastAsia="en-GB"/>
              </w:rPr>
            </w:pPr>
            <w:r w:rsidRPr="00297346">
              <w:rPr>
                <w:b/>
                <w:bCs/>
                <w:lang w:eastAsia="en-GB"/>
              </w:rPr>
              <w:t xml:space="preserve">Exact date of adoption </w:t>
            </w:r>
          </w:p>
        </w:tc>
      </w:tr>
      <w:tr w:rsidR="006B7206" w:rsidRPr="00297346" w14:paraId="2810C363" w14:textId="77777777" w:rsidTr="006B7206">
        <w:tc>
          <w:tcPr>
            <w:tcW w:w="9242" w:type="dxa"/>
          </w:tcPr>
          <w:p w14:paraId="2A841470" w14:textId="052C0595" w:rsidR="006B7206" w:rsidRPr="00297346" w:rsidRDefault="00EB2255" w:rsidP="00297346">
            <w:pPr>
              <w:spacing w:after="0"/>
              <w:rPr>
                <w:lang w:eastAsia="en-GB"/>
              </w:rPr>
            </w:pPr>
            <w:r w:rsidRPr="00297346">
              <w:rPr>
                <w:rFonts w:eastAsia="Consolas"/>
              </w:rPr>
              <w:t>14/09/15</w:t>
            </w:r>
          </w:p>
        </w:tc>
      </w:tr>
      <w:tr w:rsidR="008470AC" w:rsidRPr="00297346" w14:paraId="60043926" w14:textId="77777777" w:rsidTr="006B7206">
        <w:tc>
          <w:tcPr>
            <w:tcW w:w="9242" w:type="dxa"/>
          </w:tcPr>
          <w:p w14:paraId="2624775F" w14:textId="7726AD5D" w:rsidR="006B7206" w:rsidRPr="00297346" w:rsidRDefault="006B7206" w:rsidP="00297346">
            <w:pPr>
              <w:spacing w:after="0"/>
              <w:rPr>
                <w:b/>
                <w:bCs/>
                <w:lang w:eastAsia="en-GB"/>
              </w:rPr>
            </w:pPr>
            <w:r w:rsidRPr="00297346">
              <w:rPr>
                <w:b/>
                <w:bCs/>
                <w:lang w:eastAsia="en-GB"/>
              </w:rPr>
              <w:t>Budget allocation</w:t>
            </w:r>
            <w:r w:rsidR="00AC4CB1" w:rsidRPr="00297346">
              <w:rPr>
                <w:b/>
                <w:bCs/>
                <w:lang w:eastAsia="en-GB"/>
              </w:rPr>
              <w:t xml:space="preserve"> – </w:t>
            </w:r>
          </w:p>
        </w:tc>
      </w:tr>
      <w:tr w:rsidR="008470AC" w:rsidRPr="00297346" w14:paraId="3A9643DB" w14:textId="77777777" w:rsidTr="006B7206">
        <w:tc>
          <w:tcPr>
            <w:tcW w:w="9242" w:type="dxa"/>
          </w:tcPr>
          <w:p w14:paraId="1D114524" w14:textId="30754623" w:rsidR="006B7206" w:rsidRPr="00297346" w:rsidRDefault="008470AC" w:rsidP="00297346">
            <w:pPr>
              <w:spacing w:after="0"/>
              <w:rPr>
                <w:lang w:eastAsia="en-GB"/>
              </w:rPr>
            </w:pPr>
            <w:r w:rsidRPr="00297346">
              <w:rPr>
                <w:lang w:eastAsia="en-GB"/>
              </w:rPr>
              <w:t>Not yet clear</w:t>
            </w:r>
          </w:p>
        </w:tc>
      </w:tr>
      <w:tr w:rsidR="008470AC" w:rsidRPr="00297346" w14:paraId="2BE632FE" w14:textId="77777777" w:rsidTr="006B7206">
        <w:tc>
          <w:tcPr>
            <w:tcW w:w="9242" w:type="dxa"/>
          </w:tcPr>
          <w:p w14:paraId="31B5F0DE" w14:textId="4459959B" w:rsidR="006B7206" w:rsidRPr="00297346" w:rsidRDefault="006B7206" w:rsidP="00297346">
            <w:pPr>
              <w:spacing w:after="0"/>
              <w:rPr>
                <w:b/>
                <w:bCs/>
                <w:lang w:eastAsia="en-GB"/>
              </w:rPr>
            </w:pPr>
            <w:r w:rsidRPr="00297346">
              <w:rPr>
                <w:b/>
                <w:bCs/>
                <w:lang w:eastAsia="en-GB"/>
              </w:rPr>
              <w:t>Stage of implementation</w:t>
            </w:r>
            <w:r w:rsidR="00AC4CB1" w:rsidRPr="00297346">
              <w:rPr>
                <w:b/>
                <w:bCs/>
                <w:lang w:eastAsia="en-GB"/>
              </w:rPr>
              <w:t xml:space="preserve"> – </w:t>
            </w:r>
          </w:p>
        </w:tc>
      </w:tr>
      <w:tr w:rsidR="008470AC" w:rsidRPr="00297346" w14:paraId="3EEBA825" w14:textId="77777777" w:rsidTr="006B7206">
        <w:tc>
          <w:tcPr>
            <w:tcW w:w="9242" w:type="dxa"/>
          </w:tcPr>
          <w:p w14:paraId="393EF28C" w14:textId="21E78E4E" w:rsidR="006B7206" w:rsidRPr="00297346" w:rsidRDefault="008470AC" w:rsidP="00297346">
            <w:pPr>
              <w:spacing w:after="0"/>
              <w:rPr>
                <w:lang w:eastAsia="en-GB"/>
              </w:rPr>
            </w:pPr>
            <w:r w:rsidRPr="00297346">
              <w:rPr>
                <w:lang w:eastAsia="en-GB"/>
              </w:rPr>
              <w:t xml:space="preserve">The law is in the </w:t>
            </w:r>
            <w:proofErr w:type="spellStart"/>
            <w:r w:rsidRPr="00297346">
              <w:rPr>
                <w:lang w:eastAsia="en-GB"/>
              </w:rPr>
              <w:t>start up</w:t>
            </w:r>
            <w:proofErr w:type="spellEnd"/>
            <w:r w:rsidRPr="00297346">
              <w:rPr>
                <w:lang w:eastAsia="en-GB"/>
              </w:rPr>
              <w:t xml:space="preserve"> period</w:t>
            </w:r>
          </w:p>
        </w:tc>
      </w:tr>
      <w:tr w:rsidR="006B7206" w:rsidRPr="00297346" w14:paraId="6679ED53" w14:textId="77777777" w:rsidTr="006B7206">
        <w:tc>
          <w:tcPr>
            <w:tcW w:w="9242" w:type="dxa"/>
          </w:tcPr>
          <w:p w14:paraId="719E71A0" w14:textId="40C326E9" w:rsidR="006B7206" w:rsidRPr="00297346" w:rsidRDefault="006B7206" w:rsidP="00297346">
            <w:pPr>
              <w:spacing w:after="0"/>
              <w:rPr>
                <w:b/>
                <w:bCs/>
                <w:lang w:val="en-US" w:eastAsia="en-GB"/>
              </w:rPr>
            </w:pPr>
            <w:r w:rsidRPr="00297346">
              <w:rPr>
                <w:b/>
                <w:bCs/>
                <w:lang w:val="en-US" w:eastAsia="en-GB"/>
              </w:rPr>
              <w:t xml:space="preserve">Is an independent evaluation planned? </w:t>
            </w:r>
          </w:p>
        </w:tc>
      </w:tr>
      <w:tr w:rsidR="006B7206" w:rsidRPr="00297346" w14:paraId="0547C9C5" w14:textId="77777777" w:rsidTr="006B7206">
        <w:tc>
          <w:tcPr>
            <w:tcW w:w="9242" w:type="dxa"/>
          </w:tcPr>
          <w:p w14:paraId="6E928010" w14:textId="73958080" w:rsidR="006B7206" w:rsidRPr="00297346" w:rsidRDefault="00EB2255" w:rsidP="00297346">
            <w:pPr>
              <w:spacing w:after="0"/>
              <w:rPr>
                <w:lang w:eastAsia="en-GB"/>
              </w:rPr>
            </w:pPr>
            <w:r w:rsidRPr="00297346">
              <w:rPr>
                <w:lang w:eastAsia="en-GB"/>
              </w:rPr>
              <w:t>Not</w:t>
            </w:r>
          </w:p>
        </w:tc>
      </w:tr>
      <w:tr w:rsidR="006B7206" w:rsidRPr="00297346" w14:paraId="5B68E8F9" w14:textId="77777777" w:rsidTr="006B7206">
        <w:tc>
          <w:tcPr>
            <w:tcW w:w="9242" w:type="dxa"/>
          </w:tcPr>
          <w:p w14:paraId="2E144A08" w14:textId="77777777" w:rsidR="006B7206" w:rsidRPr="00297346" w:rsidRDefault="006B7206" w:rsidP="00297346">
            <w:pPr>
              <w:spacing w:after="0"/>
              <w:rPr>
                <w:b/>
                <w:bCs/>
                <w:lang w:eastAsia="en-GB"/>
              </w:rPr>
            </w:pPr>
            <w:r w:rsidRPr="00297346">
              <w:rPr>
                <w:b/>
                <w:bCs/>
                <w:lang w:eastAsia="en-GB"/>
              </w:rPr>
              <w:t>Assessment of impacts in relation to the CSRs</w:t>
            </w:r>
          </w:p>
        </w:tc>
      </w:tr>
      <w:tr w:rsidR="008470AC" w:rsidRPr="00297346" w14:paraId="0AE52009" w14:textId="77777777" w:rsidTr="006B7206">
        <w:tc>
          <w:tcPr>
            <w:tcW w:w="9242" w:type="dxa"/>
          </w:tcPr>
          <w:p w14:paraId="1A0D4A39" w14:textId="1E1088A7" w:rsidR="004515AA" w:rsidRPr="00297346" w:rsidRDefault="0004133B" w:rsidP="00297346">
            <w:pPr>
              <w:snapToGrid w:val="0"/>
              <w:spacing w:after="0"/>
              <w:rPr>
                <w:lang w:eastAsia="en-GB"/>
              </w:rPr>
            </w:pPr>
            <w:r w:rsidRPr="00297346">
              <w:t xml:space="preserve">The most </w:t>
            </w:r>
            <w:r w:rsidR="00EB2255" w:rsidRPr="00297346">
              <w:t xml:space="preserve">important issue is the engagement on produce the Guide lines on the employment service devote to persons with disabilities, a definition of reasonable </w:t>
            </w:r>
            <w:r w:rsidRPr="00297346">
              <w:t>accommodation</w:t>
            </w:r>
            <w:r w:rsidR="00EB2255" w:rsidRPr="00297346">
              <w:t xml:space="preserve"> on employment and a digital system to </w:t>
            </w:r>
            <w:r w:rsidRPr="00297346">
              <w:t>collect</w:t>
            </w:r>
            <w:r w:rsidR="00EB2255" w:rsidRPr="00297346">
              <w:t xml:space="preserve"> data on employment of persons with disabilities (that now don't exist).</w:t>
            </w:r>
          </w:p>
        </w:tc>
      </w:tr>
      <w:tr w:rsidR="008470AC" w:rsidRPr="00297346" w14:paraId="1E01B0FF" w14:textId="77777777" w:rsidTr="006B7206">
        <w:tc>
          <w:tcPr>
            <w:tcW w:w="9242" w:type="dxa"/>
          </w:tcPr>
          <w:p w14:paraId="130ABD02" w14:textId="77777777" w:rsidR="006B7206" w:rsidRPr="00297346" w:rsidRDefault="006B7206" w:rsidP="00297346">
            <w:pPr>
              <w:spacing w:after="0"/>
              <w:rPr>
                <w:b/>
                <w:bCs/>
                <w:lang w:eastAsia="en-GB"/>
              </w:rPr>
            </w:pPr>
            <w:r w:rsidRPr="00297346">
              <w:rPr>
                <w:b/>
                <w:bCs/>
                <w:lang w:eastAsia="en-GB"/>
              </w:rPr>
              <w:t>Ambition sufficient to meet CSRs?</w:t>
            </w:r>
          </w:p>
        </w:tc>
      </w:tr>
      <w:tr w:rsidR="008470AC" w:rsidRPr="00297346" w14:paraId="7C0AF87D" w14:textId="77777777" w:rsidTr="006B7206">
        <w:tc>
          <w:tcPr>
            <w:tcW w:w="9242" w:type="dxa"/>
          </w:tcPr>
          <w:p w14:paraId="1C9ADC87" w14:textId="7B5743A2" w:rsidR="004515AA" w:rsidRPr="00297346" w:rsidRDefault="00EB2255" w:rsidP="00297346">
            <w:pPr>
              <w:spacing w:after="0"/>
              <w:rPr>
                <w:lang w:eastAsia="en-GB"/>
              </w:rPr>
            </w:pPr>
            <w:r w:rsidRPr="00297346">
              <w:rPr>
                <w:lang w:eastAsia="en-GB"/>
              </w:rPr>
              <w:t>Partially</w:t>
            </w:r>
          </w:p>
        </w:tc>
      </w:tr>
      <w:tr w:rsidR="008470AC" w:rsidRPr="00297346" w14:paraId="2DEEC4B7" w14:textId="77777777" w:rsidTr="006B7206">
        <w:tc>
          <w:tcPr>
            <w:tcW w:w="9242" w:type="dxa"/>
          </w:tcPr>
          <w:p w14:paraId="4BEBBE42" w14:textId="77777777" w:rsidR="006B7206" w:rsidRPr="00297346" w:rsidRDefault="006B7206" w:rsidP="00297346">
            <w:pPr>
              <w:spacing w:after="0"/>
              <w:rPr>
                <w:b/>
                <w:bCs/>
                <w:lang w:eastAsia="en-GB"/>
              </w:rPr>
            </w:pPr>
            <w:r w:rsidRPr="00297346">
              <w:rPr>
                <w:b/>
                <w:bCs/>
                <w:lang w:eastAsia="en-GB"/>
              </w:rPr>
              <w:t>Credibility</w:t>
            </w:r>
            <w:r w:rsidR="004515AA" w:rsidRPr="00297346">
              <w:rPr>
                <w:b/>
                <w:bCs/>
                <w:lang w:eastAsia="en-GB"/>
              </w:rPr>
              <w:t>?</w:t>
            </w:r>
          </w:p>
        </w:tc>
      </w:tr>
      <w:tr w:rsidR="008470AC" w:rsidRPr="00297346" w14:paraId="490DDC5F" w14:textId="77777777" w:rsidTr="006B7206">
        <w:tc>
          <w:tcPr>
            <w:tcW w:w="9242" w:type="dxa"/>
          </w:tcPr>
          <w:p w14:paraId="7B355BC0" w14:textId="2C2BAA24" w:rsidR="004515AA" w:rsidRPr="00297346" w:rsidRDefault="00AC4CB1" w:rsidP="00297346">
            <w:pPr>
              <w:spacing w:after="0"/>
              <w:rPr>
                <w:lang w:eastAsia="en-GB"/>
              </w:rPr>
            </w:pPr>
            <w:r w:rsidRPr="00297346">
              <w:rPr>
                <w:lang w:eastAsia="en-GB"/>
              </w:rPr>
              <w:t xml:space="preserve">Almost </w:t>
            </w:r>
            <w:r w:rsidR="008470AC" w:rsidRPr="00297346">
              <w:rPr>
                <w:lang w:eastAsia="en-GB"/>
              </w:rPr>
              <w:t>g</w:t>
            </w:r>
            <w:r w:rsidR="00EB2255" w:rsidRPr="00297346">
              <w:rPr>
                <w:lang w:eastAsia="en-GB"/>
              </w:rPr>
              <w:t>ood</w:t>
            </w:r>
            <w:r w:rsidRPr="00297346">
              <w:rPr>
                <w:lang w:eastAsia="en-GB"/>
              </w:rPr>
              <w:t xml:space="preserve"> because some provision</w:t>
            </w:r>
            <w:r w:rsidR="008470AC" w:rsidRPr="00297346">
              <w:rPr>
                <w:lang w:eastAsia="en-GB"/>
              </w:rPr>
              <w:t>s</w:t>
            </w:r>
            <w:r w:rsidRPr="00297346">
              <w:rPr>
                <w:lang w:eastAsia="en-GB"/>
              </w:rPr>
              <w:t xml:space="preserve"> asked </w:t>
            </w:r>
            <w:r w:rsidR="008470AC" w:rsidRPr="00297346">
              <w:rPr>
                <w:lang w:eastAsia="en-GB"/>
              </w:rPr>
              <w:t xml:space="preserve">for </w:t>
            </w:r>
            <w:r w:rsidRPr="00297346">
              <w:rPr>
                <w:lang w:eastAsia="en-GB"/>
              </w:rPr>
              <w:t xml:space="preserve">by organisations of persons with disabilities and families are include in the law. </w:t>
            </w:r>
          </w:p>
        </w:tc>
      </w:tr>
    </w:tbl>
    <w:p w14:paraId="33CBF9A9" w14:textId="77777777" w:rsidR="006B7206" w:rsidRPr="00297346" w:rsidRDefault="006B7206" w:rsidP="00297346">
      <w:pPr>
        <w:spacing w:after="0"/>
        <w:rPr>
          <w:lang w:eastAsia="en-GB"/>
        </w:rPr>
      </w:pPr>
    </w:p>
    <w:p w14:paraId="3335975F" w14:textId="093F9AFD" w:rsidR="006B7206" w:rsidRPr="00297346" w:rsidRDefault="00A14F67" w:rsidP="00297346">
      <w:pPr>
        <w:pStyle w:val="Heading2"/>
        <w:spacing w:after="0"/>
        <w:rPr>
          <w:szCs w:val="24"/>
          <w:lang w:eastAsia="en-GB"/>
        </w:rPr>
      </w:pPr>
      <w:bookmarkStart w:id="45" w:name="_Toc440874716"/>
      <w:bookmarkStart w:id="46" w:name="_Toc454358644"/>
      <w:r w:rsidRPr="00297346">
        <w:rPr>
          <w:szCs w:val="24"/>
          <w:lang w:eastAsia="en-GB"/>
        </w:rPr>
        <w:t>Progress on o</w:t>
      </w:r>
      <w:r w:rsidR="006B7206" w:rsidRPr="00297346">
        <w:rPr>
          <w:szCs w:val="24"/>
          <w:lang w:eastAsia="en-GB"/>
        </w:rPr>
        <w:t xml:space="preserve">ther CSRs </w:t>
      </w:r>
      <w:r w:rsidRPr="00297346">
        <w:rPr>
          <w:szCs w:val="24"/>
          <w:lang w:eastAsia="en-GB"/>
        </w:rPr>
        <w:t>from a</w:t>
      </w:r>
      <w:r w:rsidR="006B7206" w:rsidRPr="00297346">
        <w:rPr>
          <w:szCs w:val="24"/>
          <w:lang w:eastAsia="en-GB"/>
        </w:rPr>
        <w:t xml:space="preserve"> disability perspective</w:t>
      </w:r>
      <w:bookmarkEnd w:id="45"/>
      <w:bookmarkEnd w:id="46"/>
    </w:p>
    <w:p w14:paraId="1CF93EAF" w14:textId="77777777" w:rsidR="00565B2D" w:rsidRDefault="00565B2D" w:rsidP="00297346">
      <w:pPr>
        <w:spacing w:after="0"/>
        <w:rPr>
          <w:lang w:eastAsia="en-GB"/>
        </w:rPr>
      </w:pPr>
    </w:p>
    <w:p w14:paraId="21A30E1B" w14:textId="4E57EBF1" w:rsidR="001601AB" w:rsidRDefault="0004133B" w:rsidP="00297346">
      <w:pPr>
        <w:spacing w:after="0"/>
        <w:rPr>
          <w:lang w:eastAsia="en-GB"/>
        </w:rPr>
      </w:pPr>
      <w:r w:rsidRPr="00297346">
        <w:rPr>
          <w:lang w:eastAsia="en-GB"/>
        </w:rPr>
        <w:t>Disability is not mentioned in the 2015 Council Recommendations. The five specific recommendations address mainly the fiscal and budget situation in Italy</w:t>
      </w:r>
      <w:r w:rsidR="004D0DB1" w:rsidRPr="00297346">
        <w:rPr>
          <w:lang w:eastAsia="en-GB"/>
        </w:rPr>
        <w:t>, as well as governance issues. Recommendation 5 deals with ‘legislative decrees on the design and use of wage supplementation schemes’   as well as ‘the strengthening of active labour market policies’. These have more direct implications for people with disabilities. In addition, this recommendation highlights the ‘efforts to tackle youth unemployment’ and urges implementation of the ‘school reform’ (noted earlier) and the expansion of ‘</w:t>
      </w:r>
      <w:r w:rsidR="00D036B2" w:rsidRPr="00297346">
        <w:rPr>
          <w:lang w:eastAsia="en-GB"/>
        </w:rPr>
        <w:t xml:space="preserve">vocationally-oriented tertiary education’. Again, these implementations have some implications for disabled children and young people that will need to be carefully monitored. </w:t>
      </w:r>
    </w:p>
    <w:p w14:paraId="20E683C3" w14:textId="77777777" w:rsidR="00565B2D" w:rsidRPr="00297346" w:rsidRDefault="00565B2D" w:rsidP="00297346">
      <w:pPr>
        <w:spacing w:after="0"/>
        <w:rPr>
          <w:lang w:eastAsia="en-GB"/>
        </w:rPr>
      </w:pPr>
    </w:p>
    <w:p w14:paraId="47C9E92D" w14:textId="539FD179" w:rsidR="006B7206" w:rsidRPr="00297346" w:rsidRDefault="006B7206" w:rsidP="00297346">
      <w:pPr>
        <w:pStyle w:val="Heading2"/>
        <w:spacing w:after="0"/>
        <w:rPr>
          <w:szCs w:val="24"/>
          <w:lang w:eastAsia="en-GB"/>
        </w:rPr>
      </w:pPr>
      <w:bookmarkStart w:id="47" w:name="_Toc440874717"/>
      <w:bookmarkStart w:id="48" w:name="_Toc454358645"/>
      <w:r w:rsidRPr="00297346">
        <w:rPr>
          <w:szCs w:val="24"/>
          <w:lang w:eastAsia="en-GB"/>
        </w:rPr>
        <w:t xml:space="preserve">Assessment of disability issues in the </w:t>
      </w:r>
      <w:r w:rsidR="00A14F67" w:rsidRPr="00297346">
        <w:rPr>
          <w:szCs w:val="24"/>
          <w:lang w:eastAsia="en-GB"/>
        </w:rPr>
        <w:t>Country Report</w:t>
      </w:r>
      <w:r w:rsidR="008D2A5F" w:rsidRPr="00297346">
        <w:rPr>
          <w:szCs w:val="24"/>
          <w:lang w:eastAsia="en-GB"/>
        </w:rPr>
        <w:t xml:space="preserve"> (</w:t>
      </w:r>
      <w:r w:rsidR="00A14F67" w:rsidRPr="00297346">
        <w:rPr>
          <w:szCs w:val="24"/>
          <w:lang w:eastAsia="en-GB"/>
        </w:rPr>
        <w:t>CR</w:t>
      </w:r>
      <w:r w:rsidR="008D2A5F" w:rsidRPr="00297346">
        <w:rPr>
          <w:szCs w:val="24"/>
          <w:lang w:eastAsia="en-GB"/>
        </w:rPr>
        <w:t>)</w:t>
      </w:r>
      <w:bookmarkEnd w:id="47"/>
      <w:bookmarkEnd w:id="48"/>
    </w:p>
    <w:p w14:paraId="46598E8E" w14:textId="77777777" w:rsidR="00565B2D" w:rsidRDefault="00565B2D" w:rsidP="00297346">
      <w:pPr>
        <w:spacing w:after="0"/>
        <w:rPr>
          <w:lang w:eastAsia="en-GB"/>
        </w:rPr>
      </w:pPr>
    </w:p>
    <w:p w14:paraId="41E64379" w14:textId="2801A1B7" w:rsidR="004515AA" w:rsidRPr="00297346" w:rsidRDefault="00D036B2" w:rsidP="00297346">
      <w:pPr>
        <w:spacing w:after="0"/>
      </w:pPr>
      <w:r w:rsidRPr="00297346">
        <w:rPr>
          <w:lang w:eastAsia="en-GB"/>
        </w:rPr>
        <w:lastRenderedPageBreak/>
        <w:t>The Country Report makes</w:t>
      </w:r>
      <w:r w:rsidR="00154F53" w:rsidRPr="00297346">
        <w:rPr>
          <w:lang w:eastAsia="en-GB"/>
        </w:rPr>
        <w:t xml:space="preserve"> very</w:t>
      </w:r>
      <w:r w:rsidRPr="00297346">
        <w:rPr>
          <w:lang w:eastAsia="en-GB"/>
        </w:rPr>
        <w:t xml:space="preserve"> limited reference to </w:t>
      </w:r>
      <w:r w:rsidR="00EB2255" w:rsidRPr="00297346">
        <w:t xml:space="preserve">action related to </w:t>
      </w:r>
      <w:r w:rsidR="00154F53" w:rsidRPr="00297346">
        <w:t xml:space="preserve">support </w:t>
      </w:r>
      <w:r w:rsidR="00F90BF7" w:rsidRPr="00297346">
        <w:t xml:space="preserve">for </w:t>
      </w:r>
      <w:r w:rsidR="00154F53" w:rsidRPr="00297346">
        <w:t xml:space="preserve">persons with disabilities </w:t>
      </w:r>
      <w:r w:rsidR="00EB2255" w:rsidRPr="00297346">
        <w:t>rights</w:t>
      </w:r>
      <w:r w:rsidR="00F90BF7" w:rsidRPr="00297346">
        <w:t>.</w:t>
      </w:r>
      <w:r w:rsidR="00154F53" w:rsidRPr="00297346">
        <w:t xml:space="preserve"> </w:t>
      </w:r>
      <w:r w:rsidR="00F90BF7" w:rsidRPr="00297346">
        <w:t xml:space="preserve">The only explicit reference (on p. 67) refers to resource transfers away from social services towards (institutional) care of dependent elderly and disabled people. There are </w:t>
      </w:r>
      <w:r w:rsidR="00154F53" w:rsidRPr="00297346">
        <w:t xml:space="preserve">no references </w:t>
      </w:r>
      <w:r w:rsidR="00F90BF7" w:rsidRPr="00297346">
        <w:t>to</w:t>
      </w:r>
      <w:r w:rsidR="00154F53" w:rsidRPr="00297346">
        <w:t xml:space="preserve"> implementation of the CRPD </w:t>
      </w:r>
      <w:r w:rsidR="00F90BF7" w:rsidRPr="00297346">
        <w:t>or</w:t>
      </w:r>
      <w:r w:rsidR="00154F53" w:rsidRPr="00297346">
        <w:t xml:space="preserve"> the related Nation</w:t>
      </w:r>
      <w:r w:rsidR="0007386C" w:rsidRPr="00297346">
        <w:t>a</w:t>
      </w:r>
      <w:r w:rsidR="00154F53" w:rsidRPr="00297346">
        <w:t xml:space="preserve">l Biannual programme </w:t>
      </w:r>
      <w:r w:rsidR="00F90BF7" w:rsidRPr="00297346">
        <w:t>for</w:t>
      </w:r>
      <w:r w:rsidR="00154F53" w:rsidRPr="00297346">
        <w:t xml:space="preserve"> persons with disabilities</w:t>
      </w:r>
      <w:r w:rsidR="00EB2255" w:rsidRPr="00297346">
        <w:t xml:space="preserve">. </w:t>
      </w:r>
    </w:p>
    <w:p w14:paraId="39B75B0A" w14:textId="4CE33F1E" w:rsidR="006B7206" w:rsidRPr="00297346" w:rsidRDefault="006B7206" w:rsidP="00297346">
      <w:pPr>
        <w:spacing w:after="0"/>
        <w:rPr>
          <w:rFonts w:eastAsiaTheme="majorEastAsia"/>
          <w:lang w:eastAsia="en-GB"/>
        </w:rPr>
      </w:pPr>
      <w:r w:rsidRPr="00297346">
        <w:rPr>
          <w:lang w:eastAsia="en-GB"/>
        </w:rPr>
        <w:br w:type="page"/>
      </w:r>
    </w:p>
    <w:p w14:paraId="4A2C5F8E" w14:textId="6C6CC2BF" w:rsidR="006B7206" w:rsidRPr="00297346" w:rsidRDefault="006B7206" w:rsidP="00297346">
      <w:pPr>
        <w:pStyle w:val="Heading1"/>
        <w:rPr>
          <w:lang w:eastAsia="en-GB"/>
        </w:rPr>
      </w:pPr>
      <w:bookmarkStart w:id="49" w:name="_Toc440874718"/>
      <w:bookmarkStart w:id="50" w:name="_Toc454358646"/>
      <w:r w:rsidRPr="00297346">
        <w:rPr>
          <w:lang w:eastAsia="en-GB"/>
        </w:rPr>
        <w:lastRenderedPageBreak/>
        <w:t>Assessment of the structural funds ESIF 2014-2020 or other relevant funds</w:t>
      </w:r>
      <w:r w:rsidR="001335A3" w:rsidRPr="00297346">
        <w:t xml:space="preserve"> </w:t>
      </w:r>
      <w:r w:rsidR="001335A3" w:rsidRPr="00297346">
        <w:rPr>
          <w:lang w:eastAsia="en-GB"/>
        </w:rPr>
        <w:t>in relation to disability challenges</w:t>
      </w:r>
      <w:bookmarkEnd w:id="49"/>
      <w:bookmarkEnd w:id="50"/>
    </w:p>
    <w:p w14:paraId="76789348" w14:textId="77777777" w:rsidR="00565B2D" w:rsidRDefault="00565B2D" w:rsidP="00297346">
      <w:pPr>
        <w:spacing w:after="0"/>
        <w:rPr>
          <w:b/>
        </w:rPr>
      </w:pPr>
    </w:p>
    <w:p w14:paraId="6E385EEB" w14:textId="64F5DF91" w:rsidR="00EB2255" w:rsidRDefault="00EB2255" w:rsidP="00297346">
      <w:pPr>
        <w:spacing w:after="0"/>
        <w:rPr>
          <w:b/>
        </w:rPr>
      </w:pPr>
      <w:r w:rsidRPr="00297346">
        <w:rPr>
          <w:b/>
        </w:rPr>
        <w:t>Use of funds in relation to disability challenges</w:t>
      </w:r>
    </w:p>
    <w:p w14:paraId="326BB6E5" w14:textId="77777777" w:rsidR="00565B2D" w:rsidRPr="00297346" w:rsidRDefault="00565B2D" w:rsidP="00297346">
      <w:pPr>
        <w:spacing w:after="0"/>
        <w:rPr>
          <w:b/>
        </w:rPr>
      </w:pPr>
    </w:p>
    <w:p w14:paraId="6D02C760" w14:textId="3C6BF321" w:rsidR="00EB2255" w:rsidRDefault="00EB2255" w:rsidP="00297346">
      <w:pPr>
        <w:spacing w:after="0"/>
      </w:pPr>
      <w:r w:rsidRPr="00297346">
        <w:rPr>
          <w:bCs/>
        </w:rPr>
        <w:t>In the national Agreement on the EU Structural funds (</w:t>
      </w:r>
      <w:r w:rsidRPr="00297346">
        <w:t>Pag</w:t>
      </w:r>
      <w:r w:rsidR="00D036B2" w:rsidRPr="00297346">
        <w:t>e</w:t>
      </w:r>
      <w:r w:rsidRPr="00297346">
        <w:t xml:space="preserve"> 229)</w:t>
      </w:r>
    </w:p>
    <w:p w14:paraId="0AB73B54" w14:textId="77777777" w:rsidR="00565B2D" w:rsidRPr="00297346" w:rsidRDefault="00565B2D" w:rsidP="00297346">
      <w:pPr>
        <w:spacing w:after="0"/>
      </w:pPr>
    </w:p>
    <w:p w14:paraId="1E500F29" w14:textId="5FCABD5D" w:rsidR="00EB2255" w:rsidRDefault="00EB2255" w:rsidP="00297346">
      <w:pPr>
        <w:spacing w:after="0"/>
        <w:rPr>
          <w:rFonts w:eastAsia="Mangal"/>
        </w:rPr>
      </w:pPr>
      <w:r w:rsidRPr="00297346">
        <w:t xml:space="preserve">The </w:t>
      </w:r>
      <w:proofErr w:type="spellStart"/>
      <w:r w:rsidRPr="00297346">
        <w:t>PwD</w:t>
      </w:r>
      <w:proofErr w:type="spellEnd"/>
      <w:r w:rsidRPr="00297346">
        <w:t xml:space="preserve"> and </w:t>
      </w:r>
      <w:r w:rsidR="00D036B2" w:rsidRPr="00297346">
        <w:t xml:space="preserve">vulnerable </w:t>
      </w:r>
      <w:r w:rsidRPr="00297346">
        <w:t>persons are include in the national thematic objective 9 (</w:t>
      </w:r>
      <w:r w:rsidRPr="00297346">
        <w:rPr>
          <w:rFonts w:eastAsia="Mangal"/>
        </w:rPr>
        <w:t xml:space="preserve">promote social inclusion and combat the poverty and any discrimination, </w:t>
      </w:r>
      <w:r w:rsidR="00D036B2" w:rsidRPr="00297346">
        <w:rPr>
          <w:rFonts w:eastAsia="Mangal"/>
        </w:rPr>
        <w:t>through</w:t>
      </w:r>
      <w:r w:rsidRPr="00297346">
        <w:rPr>
          <w:rFonts w:eastAsia="Mangal"/>
        </w:rPr>
        <w:t xml:space="preserve"> active policies</w:t>
      </w:r>
      <w:r w:rsidRPr="00297346">
        <w:t xml:space="preserve">) and in the </w:t>
      </w:r>
      <w:r w:rsidR="00D036B2" w:rsidRPr="00297346">
        <w:t>thematic</w:t>
      </w:r>
      <w:r w:rsidRPr="00297346">
        <w:t xml:space="preserve"> objective 8 (</w:t>
      </w:r>
      <w:r w:rsidRPr="00297346">
        <w:rPr>
          <w:rFonts w:eastAsia="Mangal"/>
        </w:rPr>
        <w:t xml:space="preserve">promote a quality and </w:t>
      </w:r>
      <w:r w:rsidR="00D036B2" w:rsidRPr="00297346">
        <w:rPr>
          <w:rFonts w:eastAsia="Mangal"/>
        </w:rPr>
        <w:t>sustainable</w:t>
      </w:r>
      <w:r w:rsidRPr="00297346">
        <w:rPr>
          <w:rFonts w:eastAsia="Mangal"/>
        </w:rPr>
        <w:t xml:space="preserve"> employment and support the worker mobility, with measures addressed to all employees, the </w:t>
      </w:r>
      <w:proofErr w:type="spellStart"/>
      <w:r w:rsidRPr="00297346">
        <w:rPr>
          <w:rFonts w:eastAsia="Mangal"/>
        </w:rPr>
        <w:t>PwD</w:t>
      </w:r>
      <w:proofErr w:type="spellEnd"/>
      <w:r w:rsidRPr="00297346">
        <w:rPr>
          <w:rFonts w:eastAsia="Mangal"/>
        </w:rPr>
        <w:t xml:space="preserve"> too)</w:t>
      </w:r>
      <w:r w:rsidR="00565B2D">
        <w:rPr>
          <w:rFonts w:eastAsia="Mangal"/>
        </w:rPr>
        <w:t>.</w:t>
      </w:r>
    </w:p>
    <w:p w14:paraId="69543D90" w14:textId="77777777" w:rsidR="00565B2D" w:rsidRPr="00297346" w:rsidRDefault="00565B2D" w:rsidP="00297346">
      <w:pPr>
        <w:spacing w:after="0"/>
        <w:rPr>
          <w:rFonts w:eastAsia="Mangal"/>
        </w:rPr>
      </w:pPr>
    </w:p>
    <w:p w14:paraId="3D5DD545" w14:textId="14CB57A9" w:rsidR="00EB2255" w:rsidRDefault="00EB2255" w:rsidP="00297346">
      <w:pPr>
        <w:spacing w:after="0"/>
      </w:pPr>
      <w:r w:rsidRPr="00297346">
        <w:t>Pag</w:t>
      </w:r>
      <w:r w:rsidR="00D036B2" w:rsidRPr="00297346">
        <w:t>e</w:t>
      </w:r>
      <w:r w:rsidRPr="00297346">
        <w:t xml:space="preserve"> 256</w:t>
      </w:r>
      <w:r w:rsidR="00D036B2" w:rsidRPr="00297346">
        <w:t xml:space="preserve"> - </w:t>
      </w:r>
      <w:r w:rsidRPr="00297346">
        <w:t xml:space="preserve">Specific funds are devoted to </w:t>
      </w:r>
      <w:r w:rsidR="00D036B2" w:rsidRPr="00297346">
        <w:t>remove</w:t>
      </w:r>
      <w:r w:rsidRPr="00297346">
        <w:t xml:space="preserve"> the architectural barriers in the schools.</w:t>
      </w:r>
    </w:p>
    <w:p w14:paraId="7FCF82E1" w14:textId="77777777" w:rsidR="00565B2D" w:rsidRPr="00297346" w:rsidRDefault="00565B2D" w:rsidP="00297346">
      <w:pPr>
        <w:spacing w:after="0"/>
      </w:pPr>
    </w:p>
    <w:p w14:paraId="3BE6F071" w14:textId="6E424014" w:rsidR="00BF2F7C" w:rsidRPr="00297346" w:rsidRDefault="00F90BF7" w:rsidP="00297346">
      <w:pPr>
        <w:spacing w:after="0"/>
      </w:pPr>
      <w:r w:rsidRPr="00297346">
        <w:t>The</w:t>
      </w:r>
      <w:r w:rsidR="00BF2F7C" w:rsidRPr="00297346">
        <w:t xml:space="preserve"> funds are </w:t>
      </w:r>
      <w:r w:rsidRPr="00297346">
        <w:t xml:space="preserve">mainly </w:t>
      </w:r>
      <w:r w:rsidR="00BF2F7C" w:rsidRPr="00297346">
        <w:t>managed by the 21 regions</w:t>
      </w:r>
      <w:r w:rsidRPr="00297346">
        <w:t xml:space="preserve"> and it </w:t>
      </w:r>
      <w:r w:rsidR="00BF2F7C" w:rsidRPr="00297346">
        <w:t xml:space="preserve">is difficult to </w:t>
      </w:r>
      <w:r w:rsidRPr="00297346">
        <w:t>monitor</w:t>
      </w:r>
      <w:r w:rsidR="00BF2F7C" w:rsidRPr="00297346">
        <w:t xml:space="preserve"> </w:t>
      </w:r>
      <w:r w:rsidRPr="00297346">
        <w:t xml:space="preserve">or report on </w:t>
      </w:r>
      <w:r w:rsidR="00BF2F7C" w:rsidRPr="00297346">
        <w:t xml:space="preserve">these </w:t>
      </w:r>
      <w:r w:rsidRPr="00297346">
        <w:t>individually</w:t>
      </w:r>
      <w:r w:rsidR="00BF2F7C" w:rsidRPr="00297346">
        <w:t>. Frequently</w:t>
      </w:r>
      <w:r w:rsidRPr="00297346">
        <w:t>, it is</w:t>
      </w:r>
      <w:r w:rsidR="00BF2F7C" w:rsidRPr="00297346">
        <w:t xml:space="preserve"> not clear </w:t>
      </w:r>
      <w:r w:rsidRPr="00297346">
        <w:t>whether</w:t>
      </w:r>
      <w:r w:rsidR="00BF2F7C" w:rsidRPr="00297346">
        <w:t xml:space="preserve"> the regions respect </w:t>
      </w:r>
      <w:r w:rsidRPr="00297346">
        <w:t>A</w:t>
      </w:r>
      <w:r w:rsidR="00BF2F7C" w:rsidRPr="00297346">
        <w:t xml:space="preserve">rticle 9 of the EU Regulation (R 1303/2013) that </w:t>
      </w:r>
      <w:r w:rsidRPr="00297346">
        <w:t>requires</w:t>
      </w:r>
      <w:r w:rsidR="00BF2F7C" w:rsidRPr="00297346">
        <w:t xml:space="preserve"> that all fund use guarantee</w:t>
      </w:r>
      <w:r w:rsidRPr="00297346">
        <w:t>s</w:t>
      </w:r>
      <w:r w:rsidR="00BF2F7C" w:rsidRPr="00297346">
        <w:t xml:space="preserve"> </w:t>
      </w:r>
      <w:r w:rsidRPr="00297346">
        <w:t>a</w:t>
      </w:r>
      <w:r w:rsidR="00BF2F7C" w:rsidRPr="00297346">
        <w:t>ccessibility for persons with disabilities. Some regions are address</w:t>
      </w:r>
      <w:r w:rsidRPr="00297346">
        <w:t xml:space="preserve">ing their </w:t>
      </w:r>
      <w:r w:rsidR="00BF2F7C" w:rsidRPr="00297346">
        <w:t xml:space="preserve">funds </w:t>
      </w:r>
      <w:r w:rsidRPr="00297346">
        <w:t>towards</w:t>
      </w:r>
      <w:r w:rsidR="00BF2F7C" w:rsidRPr="00297346">
        <w:t xml:space="preserve"> employment of persons with disabilities in </w:t>
      </w:r>
      <w:r w:rsidR="0075429F" w:rsidRPr="00297346">
        <w:t>t</w:t>
      </w:r>
      <w:r w:rsidR="00BF2F7C" w:rsidRPr="00297346">
        <w:t xml:space="preserve">he </w:t>
      </w:r>
      <w:r w:rsidRPr="00297346">
        <w:t>context</w:t>
      </w:r>
      <w:r w:rsidR="00BF2F7C" w:rsidRPr="00297346">
        <w:t xml:space="preserve"> of the 8 Thematic Objective</w:t>
      </w:r>
      <w:r w:rsidRPr="00297346">
        <w:t>.</w:t>
      </w:r>
    </w:p>
    <w:p w14:paraId="0DF3D253" w14:textId="77777777" w:rsidR="001335A3" w:rsidRPr="00297346" w:rsidRDefault="001335A3" w:rsidP="00297346">
      <w:pPr>
        <w:spacing w:after="0"/>
        <w:rPr>
          <w:lang w:eastAsia="en-GB"/>
        </w:rPr>
      </w:pPr>
    </w:p>
    <w:p w14:paraId="2C4509A0" w14:textId="77777777" w:rsidR="008D2A5F" w:rsidRPr="00297346" w:rsidRDefault="008D2A5F" w:rsidP="00297346">
      <w:pPr>
        <w:spacing w:after="0"/>
        <w:rPr>
          <w:lang w:eastAsia="en-GB"/>
        </w:rPr>
      </w:pPr>
    </w:p>
    <w:p w14:paraId="5D4F4694" w14:textId="77777777" w:rsidR="006B7206" w:rsidRPr="00297346" w:rsidRDefault="006B7206" w:rsidP="00297346">
      <w:pPr>
        <w:spacing w:after="0"/>
        <w:rPr>
          <w:rFonts w:eastAsiaTheme="majorEastAsia"/>
          <w:lang w:eastAsia="en-GB"/>
        </w:rPr>
      </w:pPr>
      <w:r w:rsidRPr="00297346">
        <w:rPr>
          <w:lang w:eastAsia="en-GB"/>
        </w:rPr>
        <w:br w:type="page"/>
      </w:r>
    </w:p>
    <w:p w14:paraId="45538FAE" w14:textId="77777777" w:rsidR="006B7206" w:rsidRDefault="006B7206" w:rsidP="00297346">
      <w:pPr>
        <w:pStyle w:val="Heading1"/>
        <w:rPr>
          <w:lang w:eastAsia="en-GB"/>
        </w:rPr>
      </w:pPr>
      <w:bookmarkStart w:id="51" w:name="_Toc440874719"/>
      <w:bookmarkStart w:id="52" w:name="_Toc454358647"/>
      <w:r w:rsidRPr="00297346">
        <w:rPr>
          <w:lang w:eastAsia="en-GB"/>
        </w:rPr>
        <w:lastRenderedPageBreak/>
        <w:t>Recommendations</w:t>
      </w:r>
      <w:bookmarkEnd w:id="51"/>
      <w:bookmarkEnd w:id="52"/>
    </w:p>
    <w:p w14:paraId="56DCF9BB" w14:textId="77777777" w:rsidR="00565B2D" w:rsidRPr="00565B2D" w:rsidRDefault="00565B2D" w:rsidP="00565B2D">
      <w:pPr>
        <w:rPr>
          <w:lang w:eastAsia="en-GB"/>
        </w:rPr>
      </w:pPr>
    </w:p>
    <w:p w14:paraId="5DF5300D" w14:textId="77777777" w:rsidR="00C354B2" w:rsidRDefault="00C354B2" w:rsidP="00297346">
      <w:pPr>
        <w:spacing w:after="0"/>
      </w:pPr>
      <w:r w:rsidRPr="00297346">
        <w:t>The suggestion for the implementation of policies on disability are the following:</w:t>
      </w:r>
    </w:p>
    <w:p w14:paraId="76656ED8" w14:textId="77777777" w:rsidR="00565B2D" w:rsidRPr="00297346" w:rsidRDefault="00565B2D" w:rsidP="00297346">
      <w:pPr>
        <w:spacing w:after="0"/>
      </w:pPr>
    </w:p>
    <w:p w14:paraId="3E9D10E1" w14:textId="2E2F818D" w:rsidR="00C354B2" w:rsidRPr="00297346" w:rsidRDefault="00C354B2" w:rsidP="00297346">
      <w:pPr>
        <w:numPr>
          <w:ilvl w:val="0"/>
          <w:numId w:val="28"/>
        </w:numPr>
        <w:tabs>
          <w:tab w:val="clear" w:pos="720"/>
          <w:tab w:val="num" w:pos="567"/>
        </w:tabs>
        <w:suppressAutoHyphens/>
        <w:spacing w:after="0"/>
        <w:ind w:left="567" w:hanging="567"/>
      </w:pPr>
      <w:r w:rsidRPr="00297346">
        <w:t>Finance with national funds the Biannual National Action programme on disability (2014-2015) in all actions</w:t>
      </w:r>
      <w:r w:rsidR="00565B2D">
        <w:t>.</w:t>
      </w:r>
    </w:p>
    <w:p w14:paraId="2A9D4DF3" w14:textId="740A7C1B" w:rsidR="00C354B2" w:rsidRPr="00297346" w:rsidRDefault="00C354B2" w:rsidP="00297346">
      <w:pPr>
        <w:numPr>
          <w:ilvl w:val="0"/>
          <w:numId w:val="27"/>
        </w:numPr>
        <w:tabs>
          <w:tab w:val="clear" w:pos="720"/>
          <w:tab w:val="num" w:pos="567"/>
        </w:tabs>
        <w:suppressAutoHyphens/>
        <w:spacing w:after="0"/>
        <w:ind w:left="567" w:hanging="567"/>
      </w:pPr>
      <w:r w:rsidRPr="00297346">
        <w:t xml:space="preserve">Increase the social fund </w:t>
      </w:r>
      <w:r w:rsidR="00794F38" w:rsidRPr="00297346">
        <w:t xml:space="preserve">for non-autonomous </w:t>
      </w:r>
      <w:r w:rsidRPr="00297346">
        <w:t xml:space="preserve">persons in </w:t>
      </w:r>
      <w:r w:rsidR="00794F38" w:rsidRPr="00297346">
        <w:t xml:space="preserve">the </w:t>
      </w:r>
      <w:r w:rsidRPr="00297346">
        <w:t xml:space="preserve">direction of the independent living (actually only 10 </w:t>
      </w:r>
      <w:r w:rsidR="008E687E" w:rsidRPr="0028353E">
        <w:t>million</w:t>
      </w:r>
      <w:r w:rsidRPr="00297346">
        <w:t xml:space="preserve"> Euro</w:t>
      </w:r>
      <w:r w:rsidR="00AC4CB1" w:rsidRPr="00297346">
        <w:t xml:space="preserve"> per year</w:t>
      </w:r>
      <w:r w:rsidRPr="00297346">
        <w:t xml:space="preserve"> for experimentation in the </w:t>
      </w:r>
      <w:r w:rsidR="00794F38" w:rsidRPr="00297346">
        <w:t>field</w:t>
      </w:r>
      <w:r w:rsidRPr="00297346">
        <w:t xml:space="preserve"> of independent living)</w:t>
      </w:r>
      <w:r w:rsidR="00565B2D">
        <w:t>.</w:t>
      </w:r>
    </w:p>
    <w:p w14:paraId="5718D2B0" w14:textId="7624B3E7" w:rsidR="00AC4CB1" w:rsidRPr="00297346" w:rsidRDefault="00AC4CB1" w:rsidP="00297346">
      <w:pPr>
        <w:numPr>
          <w:ilvl w:val="0"/>
          <w:numId w:val="27"/>
        </w:numPr>
        <w:tabs>
          <w:tab w:val="clear" w:pos="720"/>
          <w:tab w:val="num" w:pos="567"/>
        </w:tabs>
        <w:suppressAutoHyphens/>
        <w:spacing w:after="0"/>
        <w:ind w:left="567" w:hanging="567"/>
      </w:pPr>
      <w:r w:rsidRPr="00297346">
        <w:t>Define reasonable accommodation</w:t>
      </w:r>
      <w:r w:rsidR="00F90BF7" w:rsidRPr="00297346">
        <w:t>,</w:t>
      </w:r>
      <w:r w:rsidRPr="00297346">
        <w:t xml:space="preserve"> not only in </w:t>
      </w:r>
      <w:r w:rsidR="00F90BF7" w:rsidRPr="00297346">
        <w:t xml:space="preserve">the </w:t>
      </w:r>
      <w:r w:rsidRPr="00297346">
        <w:t>employment conte</w:t>
      </w:r>
      <w:r w:rsidR="00F90BF7" w:rsidRPr="00297346">
        <w:t>x</w:t>
      </w:r>
      <w:r w:rsidRPr="00297346">
        <w:t>t</w:t>
      </w:r>
      <w:r w:rsidR="00F90BF7" w:rsidRPr="00297346">
        <w:t>,</w:t>
      </w:r>
      <w:r w:rsidRPr="00297346">
        <w:t xml:space="preserve"> and provide to allocate specific funds</w:t>
      </w:r>
      <w:r w:rsidR="00F90BF7" w:rsidRPr="00297346">
        <w:t xml:space="preserve"> to ensure its realisation.</w:t>
      </w:r>
    </w:p>
    <w:p w14:paraId="6FC41E51" w14:textId="138F2DE1" w:rsidR="00C354B2" w:rsidRPr="00297346" w:rsidRDefault="00C354B2" w:rsidP="00297346">
      <w:pPr>
        <w:numPr>
          <w:ilvl w:val="0"/>
          <w:numId w:val="27"/>
        </w:numPr>
        <w:tabs>
          <w:tab w:val="clear" w:pos="720"/>
          <w:tab w:val="num" w:pos="567"/>
        </w:tabs>
        <w:suppressAutoHyphens/>
        <w:spacing w:after="0"/>
        <w:ind w:left="567" w:hanging="567"/>
      </w:pPr>
      <w:r w:rsidRPr="00297346">
        <w:t xml:space="preserve">Include persons with </w:t>
      </w:r>
      <w:r w:rsidR="00794F38" w:rsidRPr="00297346">
        <w:t>disabilities</w:t>
      </w:r>
      <w:r w:rsidRPr="00297346">
        <w:t xml:space="preserve"> in ordinary policies on employment and active policies for employment</w:t>
      </w:r>
      <w:r w:rsidR="00565B2D">
        <w:t>.</w:t>
      </w:r>
    </w:p>
    <w:p w14:paraId="54AE15A9" w14:textId="6C32DF60" w:rsidR="00957F11" w:rsidRPr="00297346" w:rsidRDefault="0028353E" w:rsidP="00297346">
      <w:pPr>
        <w:numPr>
          <w:ilvl w:val="0"/>
          <w:numId w:val="27"/>
        </w:numPr>
        <w:tabs>
          <w:tab w:val="clear" w:pos="720"/>
          <w:tab w:val="num" w:pos="567"/>
        </w:tabs>
        <w:suppressAutoHyphens/>
        <w:spacing w:after="0"/>
        <w:ind w:left="567" w:hanging="567"/>
      </w:pPr>
      <w:r>
        <w:t>I</w:t>
      </w:r>
      <w:r w:rsidR="00C354B2" w:rsidRPr="00297346">
        <w:t xml:space="preserve">nclude children with disabilities in the action to reduce </w:t>
      </w:r>
      <w:r w:rsidR="00794F38" w:rsidRPr="00297346">
        <w:t xml:space="preserve">child </w:t>
      </w:r>
      <w:r w:rsidR="00C354B2" w:rsidRPr="00297346">
        <w:t>poverty</w:t>
      </w:r>
      <w:r w:rsidR="00565B2D">
        <w:t>.</w:t>
      </w:r>
    </w:p>
    <w:sectPr w:rsidR="00957F11" w:rsidRPr="00297346" w:rsidSect="00297346">
      <w:headerReference w:type="default" r:id="rId33"/>
      <w:footerReference w:type="default" r:id="rId34"/>
      <w:pgSz w:w="11906" w:h="16838"/>
      <w:pgMar w:top="1985"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3837" w14:textId="77777777" w:rsidR="003277A5" w:rsidRDefault="003277A5" w:rsidP="00AF323E">
      <w:r>
        <w:separator/>
      </w:r>
    </w:p>
  </w:endnote>
  <w:endnote w:type="continuationSeparator" w:id="0">
    <w:p w14:paraId="2F9F76A0" w14:textId="77777777" w:rsidR="003277A5" w:rsidRDefault="003277A5" w:rsidP="00AF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NewRoman">
    <w:charset w:val="00"/>
    <w:family w:val="roman"/>
    <w:pitch w:val="default"/>
  </w:font>
  <w:font w:name="Bodoni">
    <w:charset w:val="00"/>
    <w:family w:val="auto"/>
    <w:pitch w:val="default"/>
  </w:font>
  <w:font w:name="AsterStcc-Regular">
    <w:charset w:val="00"/>
    <w:family w:val="swiss"/>
    <w:pitch w:val="default"/>
  </w:font>
  <w:font w:name="AsterStccNero-Bold">
    <w:charset w:val="00"/>
    <w:family w:val="swiss"/>
    <w:pitch w:val="default"/>
  </w:font>
  <w:font w:name="BodoniScuro">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8902"/>
      <w:docPartObj>
        <w:docPartGallery w:val="Page Numbers (Bottom of Page)"/>
        <w:docPartUnique/>
      </w:docPartObj>
    </w:sdtPr>
    <w:sdtEndPr>
      <w:rPr>
        <w:noProof/>
      </w:rPr>
    </w:sdtEndPr>
    <w:sdtContent>
      <w:p w14:paraId="1C58CBB5" w14:textId="453FEF47" w:rsidR="003277A5" w:rsidRDefault="003277A5" w:rsidP="00694F9D">
        <w:pPr>
          <w:pStyle w:val="Footer"/>
          <w:jc w:val="center"/>
        </w:pPr>
        <w:r>
          <w:fldChar w:fldCharType="begin"/>
        </w:r>
        <w:r>
          <w:instrText xml:space="preserve"> PAGE   \* MERGEFORMAT </w:instrText>
        </w:r>
        <w:r>
          <w:fldChar w:fldCharType="separate"/>
        </w:r>
        <w:r w:rsidR="0028353E">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A096F" w14:textId="77777777" w:rsidR="003277A5" w:rsidRDefault="003277A5" w:rsidP="00DE2439">
      <w:pPr>
        <w:spacing w:after="0"/>
      </w:pPr>
      <w:r>
        <w:separator/>
      </w:r>
    </w:p>
  </w:footnote>
  <w:footnote w:type="continuationSeparator" w:id="0">
    <w:p w14:paraId="3FE1EA57" w14:textId="77777777" w:rsidR="003277A5" w:rsidRDefault="003277A5" w:rsidP="00DE2439">
      <w:pPr>
        <w:spacing w:after="0"/>
      </w:pPr>
      <w:r>
        <w:continuationSeparator/>
      </w:r>
    </w:p>
  </w:footnote>
  <w:footnote w:id="1">
    <w:p w14:paraId="74F8AD7F" w14:textId="6A6D6009" w:rsidR="003277A5" w:rsidRPr="00091099" w:rsidRDefault="003277A5" w:rsidP="00091099">
      <w:pPr>
        <w:spacing w:after="0"/>
        <w:ind w:left="284" w:hanging="284"/>
        <w:rPr>
          <w:sz w:val="20"/>
          <w:szCs w:val="20"/>
        </w:rPr>
      </w:pPr>
      <w:r w:rsidRPr="00091099">
        <w:rPr>
          <w:rStyle w:val="Caratteredellanota"/>
          <w:sz w:val="20"/>
          <w:szCs w:val="20"/>
          <w:vertAlign w:val="superscript"/>
        </w:rPr>
        <w:footnoteRef/>
      </w:r>
      <w:r w:rsidRPr="00091099">
        <w:rPr>
          <w:sz w:val="20"/>
          <w:szCs w:val="20"/>
        </w:rPr>
        <w:tab/>
        <w:t xml:space="preserve">The 21 July 2015, ISTAT has edited the study, </w:t>
      </w:r>
      <w:hyperlink r:id="rId1" w:history="1">
        <w:r w:rsidRPr="00091099">
          <w:rPr>
            <w:rStyle w:val="Hyperlink"/>
            <w:sz w:val="20"/>
            <w:szCs w:val="20"/>
          </w:rPr>
          <w:t xml:space="preserve"> </w:t>
        </w:r>
        <w:r w:rsidRPr="00091099">
          <w:rPr>
            <w:rStyle w:val="Emphasis"/>
            <w:sz w:val="20"/>
            <w:szCs w:val="20"/>
          </w:rPr>
          <w:t>“</w:t>
        </w:r>
        <w:proofErr w:type="spellStart"/>
        <w:r w:rsidRPr="00091099">
          <w:rPr>
            <w:rStyle w:val="Emphasis"/>
            <w:sz w:val="20"/>
            <w:szCs w:val="20"/>
          </w:rPr>
          <w:t>Inclusione</w:t>
        </w:r>
        <w:proofErr w:type="spellEnd"/>
        <w:r w:rsidRPr="00091099">
          <w:rPr>
            <w:rStyle w:val="Emphasis"/>
            <w:sz w:val="20"/>
            <w:szCs w:val="20"/>
          </w:rPr>
          <w:t xml:space="preserve"> </w:t>
        </w:r>
        <w:proofErr w:type="spellStart"/>
        <w:r w:rsidRPr="00091099">
          <w:rPr>
            <w:rStyle w:val="Emphasis"/>
            <w:sz w:val="20"/>
            <w:szCs w:val="20"/>
          </w:rPr>
          <w:t>sociale</w:t>
        </w:r>
        <w:proofErr w:type="spellEnd"/>
        <w:r w:rsidRPr="00091099">
          <w:rPr>
            <w:rStyle w:val="Emphasis"/>
            <w:sz w:val="20"/>
            <w:szCs w:val="20"/>
          </w:rPr>
          <w:t xml:space="preserve"> </w:t>
        </w:r>
        <w:proofErr w:type="spellStart"/>
        <w:r w:rsidRPr="00091099">
          <w:rPr>
            <w:rStyle w:val="Emphasis"/>
            <w:sz w:val="20"/>
            <w:szCs w:val="20"/>
          </w:rPr>
          <w:t>delle</w:t>
        </w:r>
        <w:proofErr w:type="spellEnd"/>
        <w:r w:rsidRPr="00091099">
          <w:rPr>
            <w:rStyle w:val="Emphasis"/>
            <w:sz w:val="20"/>
            <w:szCs w:val="20"/>
          </w:rPr>
          <w:t xml:space="preserve"> </w:t>
        </w:r>
        <w:proofErr w:type="spellStart"/>
        <w:r w:rsidRPr="00091099">
          <w:rPr>
            <w:rStyle w:val="Emphasis"/>
            <w:sz w:val="20"/>
            <w:szCs w:val="20"/>
          </w:rPr>
          <w:t>persone</w:t>
        </w:r>
        <w:proofErr w:type="spellEnd"/>
        <w:r w:rsidRPr="00091099">
          <w:rPr>
            <w:rStyle w:val="Emphasis"/>
            <w:sz w:val="20"/>
            <w:szCs w:val="20"/>
          </w:rPr>
          <w:t xml:space="preserve"> con </w:t>
        </w:r>
        <w:proofErr w:type="spellStart"/>
        <w:r w:rsidRPr="00091099">
          <w:rPr>
            <w:rStyle w:val="Emphasis"/>
            <w:sz w:val="20"/>
            <w:szCs w:val="20"/>
          </w:rPr>
          <w:t>limitazioni</w:t>
        </w:r>
        <w:proofErr w:type="spellEnd"/>
        <w:r w:rsidRPr="00091099">
          <w:rPr>
            <w:rStyle w:val="Emphasis"/>
            <w:sz w:val="20"/>
            <w:szCs w:val="20"/>
          </w:rPr>
          <w:t xml:space="preserve"> </w:t>
        </w:r>
        <w:proofErr w:type="spellStart"/>
        <w:r w:rsidRPr="00091099">
          <w:rPr>
            <w:rStyle w:val="Emphasis"/>
            <w:sz w:val="20"/>
            <w:szCs w:val="20"/>
          </w:rPr>
          <w:t>funzionali</w:t>
        </w:r>
        <w:proofErr w:type="spellEnd"/>
        <w:r w:rsidRPr="00091099">
          <w:rPr>
            <w:rStyle w:val="Emphasis"/>
            <w:sz w:val="20"/>
            <w:szCs w:val="20"/>
          </w:rPr>
          <w:t xml:space="preserve">, </w:t>
        </w:r>
        <w:proofErr w:type="spellStart"/>
        <w:r w:rsidRPr="00091099">
          <w:rPr>
            <w:rStyle w:val="Emphasis"/>
            <w:sz w:val="20"/>
            <w:szCs w:val="20"/>
          </w:rPr>
          <w:t>invalidità</w:t>
        </w:r>
        <w:proofErr w:type="spellEnd"/>
        <w:r w:rsidRPr="00091099">
          <w:rPr>
            <w:rStyle w:val="Emphasis"/>
            <w:sz w:val="20"/>
            <w:szCs w:val="20"/>
          </w:rPr>
          <w:t xml:space="preserve"> o </w:t>
        </w:r>
        <w:proofErr w:type="spellStart"/>
        <w:r w:rsidRPr="00091099">
          <w:rPr>
            <w:rStyle w:val="Emphasis"/>
            <w:sz w:val="20"/>
            <w:szCs w:val="20"/>
          </w:rPr>
          <w:t>cronicità</w:t>
        </w:r>
        <w:proofErr w:type="spellEnd"/>
        <w:r w:rsidRPr="00091099">
          <w:rPr>
            <w:rStyle w:val="Emphasis"/>
            <w:sz w:val="20"/>
            <w:szCs w:val="20"/>
          </w:rPr>
          <w:t xml:space="preserve"> </w:t>
        </w:r>
        <w:proofErr w:type="spellStart"/>
        <w:r w:rsidRPr="00091099">
          <w:rPr>
            <w:rStyle w:val="Emphasis"/>
            <w:sz w:val="20"/>
            <w:szCs w:val="20"/>
          </w:rPr>
          <w:t>gravi</w:t>
        </w:r>
        <w:proofErr w:type="spellEnd"/>
        <w:r w:rsidRPr="00091099">
          <w:rPr>
            <w:rStyle w:val="Emphasis"/>
            <w:sz w:val="20"/>
            <w:szCs w:val="20"/>
          </w:rPr>
          <w:t>”</w:t>
        </w:r>
      </w:hyperlink>
      <w:r w:rsidRPr="00091099">
        <w:rPr>
          <w:sz w:val="20"/>
          <w:szCs w:val="20"/>
        </w:rPr>
        <w:t xml:space="preserve"> realised in the project “</w:t>
      </w:r>
      <w:r w:rsidRPr="00091099">
        <w:rPr>
          <w:rStyle w:val="Emphasis"/>
          <w:sz w:val="20"/>
          <w:szCs w:val="20"/>
        </w:rPr>
        <w:t xml:space="preserve">Sistema di </w:t>
      </w:r>
      <w:proofErr w:type="spellStart"/>
      <w:r w:rsidRPr="00091099">
        <w:rPr>
          <w:rStyle w:val="Emphasis"/>
          <w:sz w:val="20"/>
          <w:szCs w:val="20"/>
        </w:rPr>
        <w:t>Informazione</w:t>
      </w:r>
      <w:proofErr w:type="spellEnd"/>
      <w:r w:rsidRPr="00091099">
        <w:rPr>
          <w:rStyle w:val="Emphasis"/>
          <w:sz w:val="20"/>
          <w:szCs w:val="20"/>
        </w:rPr>
        <w:t xml:space="preserve"> </w:t>
      </w:r>
      <w:proofErr w:type="spellStart"/>
      <w:r w:rsidRPr="00091099">
        <w:rPr>
          <w:rStyle w:val="Emphasis"/>
          <w:sz w:val="20"/>
          <w:szCs w:val="20"/>
        </w:rPr>
        <w:t>Statistica</w:t>
      </w:r>
      <w:proofErr w:type="spellEnd"/>
      <w:r w:rsidRPr="00091099">
        <w:rPr>
          <w:rStyle w:val="Emphasis"/>
          <w:sz w:val="20"/>
          <w:szCs w:val="20"/>
        </w:rPr>
        <w:t xml:space="preserve"> </w:t>
      </w:r>
      <w:proofErr w:type="spellStart"/>
      <w:r w:rsidRPr="00091099">
        <w:rPr>
          <w:rStyle w:val="Emphasis"/>
          <w:sz w:val="20"/>
          <w:szCs w:val="20"/>
        </w:rPr>
        <w:t>sulla</w:t>
      </w:r>
      <w:proofErr w:type="spellEnd"/>
      <w:r w:rsidRPr="00091099">
        <w:rPr>
          <w:rStyle w:val="Emphasis"/>
          <w:sz w:val="20"/>
          <w:szCs w:val="20"/>
        </w:rPr>
        <w:t xml:space="preserve"> </w:t>
      </w:r>
      <w:proofErr w:type="spellStart"/>
      <w:r w:rsidRPr="00091099">
        <w:rPr>
          <w:rStyle w:val="Emphasis"/>
          <w:sz w:val="20"/>
          <w:szCs w:val="20"/>
        </w:rPr>
        <w:t>Disabilità</w:t>
      </w:r>
      <w:proofErr w:type="spellEnd"/>
      <w:r w:rsidRPr="00091099">
        <w:rPr>
          <w:rStyle w:val="Emphasis"/>
          <w:sz w:val="20"/>
          <w:szCs w:val="20"/>
        </w:rPr>
        <w:t>”,</w:t>
      </w:r>
      <w:r w:rsidRPr="00091099">
        <w:rPr>
          <w:sz w:val="20"/>
          <w:szCs w:val="20"/>
        </w:rPr>
        <w:t xml:space="preserve"> through an agreement (2011) between ISTAT and the Ministr</w:t>
      </w:r>
      <w:r>
        <w:rPr>
          <w:sz w:val="20"/>
          <w:szCs w:val="20"/>
        </w:rPr>
        <w:t>y of labour and social policies,</w:t>
      </w:r>
    </w:p>
    <w:p w14:paraId="0324D9C6" w14:textId="594986E7" w:rsidR="003277A5" w:rsidRPr="00091099" w:rsidRDefault="0028353E" w:rsidP="00091099">
      <w:pPr>
        <w:spacing w:after="0"/>
        <w:ind w:left="284" w:hanging="284"/>
        <w:rPr>
          <w:sz w:val="20"/>
          <w:szCs w:val="20"/>
        </w:rPr>
      </w:pPr>
      <w:hyperlink r:id="rId2" w:history="1">
        <w:r w:rsidR="003277A5" w:rsidRPr="00091099">
          <w:rPr>
            <w:rStyle w:val="Hyperlink"/>
            <w:sz w:val="20"/>
            <w:szCs w:val="20"/>
            <w:u w:val="none"/>
          </w:rPr>
          <w:tab/>
        </w:r>
        <w:r w:rsidR="003277A5" w:rsidRPr="00091099">
          <w:rPr>
            <w:rStyle w:val="Hyperlink"/>
            <w:sz w:val="20"/>
            <w:szCs w:val="20"/>
          </w:rPr>
          <w:t>http://search.istat.it/search?q=+%E2%80%9CInclusione+sociale+delle+persone+con+limitazioni+funzionali%2C+invalidit%C3%A0+o+cronicit%C3%A0+gravi%E2%80%9D&amp;output=xml_no_dtd&amp;client=istat_fe&amp;proxystylesheet=istat_fe&amp;sort=date%253AD%253AL%253Ad1&amp;oe=UTF-8&amp;ie=UTF-8&amp;ud=1&amp;exclude_apps=1&amp;site=istat_it&amp;submit.x=13&amp;submit.y=15</w:t>
        </w:r>
      </w:hyperlink>
      <w:r w:rsidR="003277A5">
        <w:rPr>
          <w:rStyle w:val="Hyperlink"/>
          <w:sz w:val="20"/>
          <w:szCs w:val="20"/>
          <w:u w:val="none"/>
        </w:rPr>
        <w:t>.</w:t>
      </w:r>
      <w:r w:rsidR="003277A5" w:rsidRPr="00091099">
        <w:rPr>
          <w:sz w:val="20"/>
          <w:szCs w:val="20"/>
        </w:rPr>
        <w:t xml:space="preserve"> </w:t>
      </w:r>
    </w:p>
  </w:footnote>
  <w:footnote w:id="2">
    <w:p w14:paraId="37C34557" w14:textId="5A46CB5E" w:rsidR="003277A5" w:rsidRPr="00091099" w:rsidRDefault="003277A5" w:rsidP="00091099">
      <w:pPr>
        <w:spacing w:after="0"/>
        <w:ind w:left="284" w:hanging="284"/>
        <w:rPr>
          <w:sz w:val="20"/>
          <w:szCs w:val="20"/>
        </w:rPr>
      </w:pPr>
      <w:r w:rsidRPr="00091099">
        <w:rPr>
          <w:rStyle w:val="Caratteredellanota"/>
          <w:sz w:val="20"/>
          <w:szCs w:val="20"/>
          <w:vertAlign w:val="superscript"/>
        </w:rPr>
        <w:footnoteRef/>
      </w:r>
      <w:r w:rsidRPr="00091099">
        <w:rPr>
          <w:rStyle w:val="Caratteredellanota"/>
          <w:sz w:val="20"/>
          <w:szCs w:val="20"/>
        </w:rPr>
        <w:tab/>
      </w:r>
      <w:r w:rsidRPr="00091099">
        <w:rPr>
          <w:sz w:val="20"/>
          <w:szCs w:val="20"/>
          <w:lang w:val="it-IT"/>
        </w:rPr>
        <w:t>Fondazione Serono, Censis, I</w:t>
      </w:r>
      <w:r w:rsidRPr="00091099">
        <w:rPr>
          <w:i/>
          <w:sz w:val="20"/>
          <w:szCs w:val="20"/>
          <w:lang w:val="it-IT"/>
        </w:rPr>
        <w:t xml:space="preserve"> Bisogni ignorati delle persone con disabilità</w:t>
      </w:r>
      <w:r w:rsidRPr="00091099">
        <w:rPr>
          <w:sz w:val="20"/>
          <w:szCs w:val="20"/>
          <w:lang w:val="it-IT"/>
        </w:rPr>
        <w:t>, 2012.</w:t>
      </w:r>
    </w:p>
  </w:footnote>
  <w:footnote w:id="3">
    <w:p w14:paraId="5947EE3A" w14:textId="4FF83331" w:rsidR="003277A5" w:rsidRPr="00091099" w:rsidRDefault="003277A5" w:rsidP="00091099">
      <w:pPr>
        <w:spacing w:after="0"/>
        <w:ind w:left="284" w:hanging="284"/>
        <w:rPr>
          <w:sz w:val="20"/>
          <w:szCs w:val="20"/>
        </w:rPr>
      </w:pPr>
      <w:r w:rsidRPr="00091099">
        <w:rPr>
          <w:rStyle w:val="Caratteredellanota"/>
          <w:sz w:val="20"/>
          <w:szCs w:val="20"/>
          <w:vertAlign w:val="superscript"/>
        </w:rPr>
        <w:footnoteRef/>
      </w:r>
      <w:r w:rsidRPr="00091099">
        <w:rPr>
          <w:rStyle w:val="Caratteredellanota"/>
          <w:sz w:val="20"/>
          <w:szCs w:val="20"/>
        </w:rPr>
        <w:tab/>
      </w:r>
      <w:r w:rsidRPr="00091099">
        <w:rPr>
          <w:sz w:val="20"/>
          <w:szCs w:val="20"/>
        </w:rPr>
        <w:t xml:space="preserve">400 Million Euro for persons not </w:t>
      </w:r>
      <w:proofErr w:type="spellStart"/>
      <w:r w:rsidRPr="00091099">
        <w:rPr>
          <w:sz w:val="20"/>
          <w:szCs w:val="20"/>
        </w:rPr>
        <w:t>autonome</w:t>
      </w:r>
      <w:proofErr w:type="spellEnd"/>
      <w:r w:rsidRPr="00091099">
        <w:rPr>
          <w:sz w:val="20"/>
          <w:szCs w:val="20"/>
        </w:rPr>
        <w:t>.</w:t>
      </w:r>
    </w:p>
  </w:footnote>
  <w:footnote w:id="4">
    <w:p w14:paraId="378B0CD3" w14:textId="1263FFCC" w:rsidR="003277A5" w:rsidRPr="00091099" w:rsidRDefault="003277A5" w:rsidP="00091099">
      <w:pPr>
        <w:spacing w:after="0"/>
        <w:ind w:left="284" w:hanging="284"/>
        <w:rPr>
          <w:sz w:val="20"/>
          <w:szCs w:val="20"/>
        </w:rPr>
      </w:pPr>
      <w:r w:rsidRPr="00091099">
        <w:rPr>
          <w:rStyle w:val="Caratteredellanota"/>
          <w:sz w:val="20"/>
          <w:szCs w:val="20"/>
          <w:vertAlign w:val="superscript"/>
        </w:rPr>
        <w:footnoteRef/>
      </w:r>
      <w:r w:rsidRPr="00091099">
        <w:rPr>
          <w:rStyle w:val="Caratteredellanota"/>
          <w:sz w:val="20"/>
          <w:szCs w:val="20"/>
        </w:rPr>
        <w:tab/>
      </w:r>
      <w:r w:rsidRPr="00091099">
        <w:rPr>
          <w:sz w:val="20"/>
          <w:szCs w:val="20"/>
          <w:lang w:val="it-IT"/>
        </w:rPr>
        <w:t>Decreto del Presidente della Repubblica 4 ottobre 2013 Adozione</w:t>
      </w:r>
      <w:r w:rsidRPr="00091099">
        <w:rPr>
          <w:i/>
          <w:sz w:val="20"/>
          <w:szCs w:val="20"/>
          <w:lang w:val="it-IT"/>
        </w:rPr>
        <w:t xml:space="preserve"> del programma di azione biennale per la promozione dei diritti e l'integrazione delle persone con disabilità, </w:t>
      </w:r>
      <w:r w:rsidR="0028353E">
        <w:fldChar w:fldCharType="begin"/>
      </w:r>
      <w:r w:rsidR="0028353E">
        <w:instrText xml:space="preserve"> HYPERLINK "http://www.osservatoriodisabilita.it/images/documenti/programma_d_azione.pdf" </w:instrText>
      </w:r>
      <w:r w:rsidR="0028353E">
        <w:fldChar w:fldCharType="separate"/>
      </w:r>
      <w:r w:rsidRPr="00091099">
        <w:rPr>
          <w:rStyle w:val="Hyperlink"/>
          <w:i/>
          <w:sz w:val="20"/>
          <w:szCs w:val="20"/>
          <w:lang w:val="it-IT"/>
        </w:rPr>
        <w:t>http://www.osservatoriodisabilita.it/images/documenti/programma_d_azione.pdf</w:t>
      </w:r>
      <w:r w:rsidR="0028353E">
        <w:rPr>
          <w:rStyle w:val="Hyperlink"/>
          <w:i/>
          <w:sz w:val="20"/>
          <w:szCs w:val="20"/>
          <w:lang w:val="it-IT"/>
        </w:rPr>
        <w:fldChar w:fldCharType="end"/>
      </w:r>
      <w:r>
        <w:rPr>
          <w:rStyle w:val="Hyperlink"/>
          <w:sz w:val="20"/>
          <w:szCs w:val="20"/>
          <w:u w:val="none"/>
          <w:lang w:val="it-IT"/>
        </w:rPr>
        <w:t>.</w:t>
      </w:r>
      <w:r w:rsidRPr="00091099">
        <w:rPr>
          <w:i/>
          <w:sz w:val="20"/>
          <w:szCs w:val="20"/>
          <w:lang w:val="it-IT"/>
        </w:rPr>
        <w:t xml:space="preserve"> </w:t>
      </w:r>
    </w:p>
  </w:footnote>
  <w:footnote w:id="5">
    <w:p w14:paraId="6D5AD6D6" w14:textId="164DB56F" w:rsidR="003277A5" w:rsidRPr="003277A5" w:rsidRDefault="003277A5" w:rsidP="00091099">
      <w:pPr>
        <w:pStyle w:val="FootnoteText"/>
        <w:spacing w:after="0"/>
        <w:ind w:left="284" w:hanging="284"/>
      </w:pPr>
      <w:r w:rsidRPr="003277A5">
        <w:rPr>
          <w:rStyle w:val="FootnoteReference"/>
        </w:rPr>
        <w:footnoteRef/>
      </w:r>
      <w:r w:rsidRPr="003277A5">
        <w:t xml:space="preserve"> </w:t>
      </w:r>
      <w:r w:rsidRPr="003277A5">
        <w:tab/>
      </w:r>
      <w:hyperlink r:id="rId3" w:history="1">
        <w:r w:rsidRPr="003277A5">
          <w:rPr>
            <w:rStyle w:val="Hyperlink"/>
          </w:rPr>
          <w:t>http://ec.europa.eu/europe2020/pdf/targets_en.pdf</w:t>
        </w:r>
      </w:hyperlink>
      <w:r w:rsidRPr="003277A5">
        <w:rPr>
          <w:rStyle w:val="Hyperlink"/>
          <w:u w:val="none"/>
        </w:rPr>
        <w:t>.</w:t>
      </w:r>
      <w:r w:rsidRPr="003277A5">
        <w:rPr>
          <w:rStyle w:val="Hyperlink"/>
        </w:rPr>
        <w:t xml:space="preserve"> </w:t>
      </w:r>
    </w:p>
  </w:footnote>
  <w:footnote w:id="6">
    <w:p w14:paraId="48B7444B" w14:textId="52135DA8" w:rsidR="003277A5" w:rsidRPr="00091099" w:rsidRDefault="003277A5" w:rsidP="00091099">
      <w:pPr>
        <w:spacing w:after="0"/>
        <w:ind w:left="284" w:hanging="284"/>
        <w:rPr>
          <w:sz w:val="20"/>
          <w:szCs w:val="20"/>
        </w:rPr>
      </w:pPr>
      <w:r w:rsidRPr="003277A5">
        <w:rPr>
          <w:rStyle w:val="Caratteredellanota"/>
          <w:sz w:val="20"/>
          <w:szCs w:val="20"/>
          <w:vertAlign w:val="superscript"/>
        </w:rPr>
        <w:footnoteRef/>
      </w:r>
      <w:r w:rsidRPr="003277A5">
        <w:rPr>
          <w:sz w:val="20"/>
          <w:szCs w:val="20"/>
        </w:rPr>
        <w:t xml:space="preserve"> </w:t>
      </w:r>
      <w:r w:rsidRPr="003277A5">
        <w:rPr>
          <w:sz w:val="20"/>
          <w:szCs w:val="20"/>
        </w:rPr>
        <w:tab/>
        <w:t xml:space="preserve">See ISTAT web site </w:t>
      </w:r>
      <w:hyperlink r:id="rId4" w:history="1">
        <w:r w:rsidRPr="003277A5">
          <w:rPr>
            <w:rStyle w:val="Hyperlink"/>
            <w:sz w:val="20"/>
            <w:szCs w:val="20"/>
          </w:rPr>
          <w:t>http://noi-italia.istat.it/index.php?id=7&amp;user_100ind_pi1%5Bid_pagina%5D=36</w:t>
        </w:r>
      </w:hyperlink>
      <w:r w:rsidRPr="003277A5">
        <w:rPr>
          <w:rStyle w:val="Hyperlink"/>
          <w:sz w:val="20"/>
          <w:szCs w:val="20"/>
          <w:u w:val="none"/>
        </w:rPr>
        <w:t>.</w:t>
      </w:r>
      <w:r w:rsidRPr="00091099">
        <w:rPr>
          <w:sz w:val="20"/>
          <w:szCs w:val="20"/>
        </w:rPr>
        <w:t xml:space="preserve"> </w:t>
      </w:r>
    </w:p>
  </w:footnote>
  <w:footnote w:id="7">
    <w:p w14:paraId="50F0CC92" w14:textId="2636879A" w:rsidR="003277A5" w:rsidRPr="00091099" w:rsidRDefault="003277A5" w:rsidP="00091099">
      <w:pPr>
        <w:pStyle w:val="FootnoteText"/>
        <w:spacing w:after="0"/>
        <w:ind w:left="284" w:hanging="284"/>
      </w:pPr>
      <w:r w:rsidRPr="00091099">
        <w:rPr>
          <w:rStyle w:val="FootnoteReference"/>
        </w:rPr>
        <w:footnoteRef/>
      </w:r>
      <w:r w:rsidRPr="00091099">
        <w:t xml:space="preserve"> </w:t>
      </w:r>
      <w:r w:rsidRPr="00091099">
        <w:tab/>
      </w:r>
      <w:r w:rsidRPr="00091099">
        <w:rPr>
          <w:lang w:eastAsia="en-GB"/>
        </w:rPr>
        <w:t>EUSILC UDB 2013 – version 2 of August 2015.</w:t>
      </w:r>
    </w:p>
  </w:footnote>
  <w:footnote w:id="8">
    <w:p w14:paraId="40E4EE8E" w14:textId="005D6D91" w:rsidR="003277A5" w:rsidRPr="00091099" w:rsidRDefault="003277A5" w:rsidP="00091099">
      <w:pPr>
        <w:pStyle w:val="FootnoteText"/>
        <w:spacing w:after="0"/>
        <w:ind w:left="284" w:hanging="284"/>
      </w:pPr>
      <w:r w:rsidRPr="00091099">
        <w:rPr>
          <w:rStyle w:val="FootnoteReference"/>
        </w:rPr>
        <w:footnoteRef/>
      </w:r>
      <w:r w:rsidRPr="00091099">
        <w:t xml:space="preserve"> </w:t>
      </w:r>
      <w:r w:rsidRPr="00091099">
        <w:tab/>
        <w:t xml:space="preserve">The SILC survey questions are contained in the Minimum European Health Module (MEHM) </w:t>
      </w:r>
      <w:hyperlink r:id="rId5" w:history="1">
        <w:r w:rsidRPr="00091099">
          <w:rPr>
            <w:rStyle w:val="Hyperlink"/>
          </w:rPr>
          <w:t>http://epp.eurostat.ec.europa.eu/statistics_explained/index.php/Glossary:Minimum_European_Health_Module_(MEHM)</w:t>
        </w:r>
      </w:hyperlink>
      <w:r>
        <w:rPr>
          <w:rStyle w:val="Hyperlink"/>
          <w:u w:val="none"/>
        </w:rPr>
        <w:t>.</w:t>
      </w:r>
      <w:r w:rsidRPr="00091099">
        <w:t xml:space="preserve"> </w:t>
      </w:r>
    </w:p>
  </w:footnote>
  <w:footnote w:id="9">
    <w:p w14:paraId="29A09E8B" w14:textId="1868DDF9" w:rsidR="003277A5" w:rsidRPr="00091099" w:rsidRDefault="003277A5" w:rsidP="00091099">
      <w:pPr>
        <w:pStyle w:val="FootnoteText"/>
        <w:spacing w:after="0"/>
        <w:ind w:left="284" w:hanging="284"/>
      </w:pPr>
      <w:r w:rsidRPr="00091099">
        <w:rPr>
          <w:rStyle w:val="FootnoteReference"/>
        </w:rPr>
        <w:footnoteRef/>
      </w:r>
      <w:r w:rsidRPr="00091099">
        <w:t xml:space="preserve"> </w:t>
      </w:r>
      <w:r w:rsidRPr="00091099">
        <w:tab/>
        <w:t xml:space="preserve">The methodology is further explained in the annual statistical reports of ANED, available at </w:t>
      </w:r>
      <w:hyperlink r:id="rId6" w:history="1">
        <w:r w:rsidRPr="00091099">
          <w:rPr>
            <w:rStyle w:val="Hyperlink"/>
          </w:rPr>
          <w:t>http://www.disability-europe.net/theme/statistical-indicators</w:t>
        </w:r>
      </w:hyperlink>
      <w:r>
        <w:rPr>
          <w:rStyle w:val="Hyperlink"/>
          <w:u w:val="none"/>
        </w:rPr>
        <w:t>.</w:t>
      </w:r>
      <w:r w:rsidRPr="00091099">
        <w:t xml:space="preserve"> </w:t>
      </w:r>
    </w:p>
  </w:footnote>
  <w:footnote w:id="10">
    <w:p w14:paraId="1CB8F87B" w14:textId="31AE4EBC" w:rsidR="003277A5" w:rsidRPr="00091099" w:rsidRDefault="003277A5" w:rsidP="00091099">
      <w:pPr>
        <w:pStyle w:val="FootnoteText"/>
        <w:spacing w:after="0"/>
        <w:ind w:left="284" w:hanging="284"/>
      </w:pPr>
      <w:r w:rsidRPr="00091099">
        <w:rPr>
          <w:rStyle w:val="Caratteredellanota"/>
          <w:vertAlign w:val="superscript"/>
        </w:rPr>
        <w:footnoteRef/>
      </w:r>
      <w:r w:rsidRPr="00091099">
        <w:t xml:space="preserve"> </w:t>
      </w:r>
      <w:r w:rsidRPr="00091099">
        <w:tab/>
        <w:t xml:space="preserve">VII </w:t>
      </w:r>
      <w:proofErr w:type="spellStart"/>
      <w:r w:rsidRPr="00091099">
        <w:t>Relazione</w:t>
      </w:r>
      <w:proofErr w:type="spellEnd"/>
      <w:r w:rsidRPr="00091099">
        <w:t xml:space="preserve"> al </w:t>
      </w:r>
      <w:proofErr w:type="spellStart"/>
      <w:r w:rsidRPr="00091099">
        <w:t>parlamento</w:t>
      </w:r>
      <w:proofErr w:type="spellEnd"/>
      <w:r w:rsidRPr="00091099">
        <w:t xml:space="preserve"> </w:t>
      </w:r>
      <w:proofErr w:type="spellStart"/>
      <w:r w:rsidRPr="00091099">
        <w:t>sullo</w:t>
      </w:r>
      <w:proofErr w:type="spellEnd"/>
      <w:r w:rsidRPr="00091099">
        <w:t xml:space="preserve"> </w:t>
      </w:r>
      <w:proofErr w:type="spellStart"/>
      <w:r w:rsidRPr="00091099">
        <w:t>stato</w:t>
      </w:r>
      <w:proofErr w:type="spellEnd"/>
      <w:r w:rsidRPr="00091099">
        <w:t xml:space="preserve"> di </w:t>
      </w:r>
      <w:proofErr w:type="spellStart"/>
      <w:r w:rsidRPr="00091099">
        <w:t>attuazione</w:t>
      </w:r>
      <w:proofErr w:type="spellEnd"/>
      <w:r w:rsidRPr="00091099">
        <w:t xml:space="preserve"> </w:t>
      </w:r>
      <w:proofErr w:type="spellStart"/>
      <w:proofErr w:type="gramStart"/>
      <w:r w:rsidRPr="00091099">
        <w:t>della</w:t>
      </w:r>
      <w:proofErr w:type="spellEnd"/>
      <w:proofErr w:type="gramEnd"/>
      <w:r w:rsidRPr="00091099">
        <w:t xml:space="preserve"> </w:t>
      </w:r>
      <w:proofErr w:type="spellStart"/>
      <w:r w:rsidRPr="00091099">
        <w:t>legge</w:t>
      </w:r>
      <w:proofErr w:type="spellEnd"/>
      <w:r w:rsidRPr="00091099">
        <w:t xml:space="preserve"> </w:t>
      </w:r>
      <w:proofErr w:type="spellStart"/>
      <w:r w:rsidRPr="00091099">
        <w:t>recante</w:t>
      </w:r>
      <w:proofErr w:type="spellEnd"/>
      <w:r w:rsidRPr="00091099">
        <w:t xml:space="preserve"> </w:t>
      </w:r>
      <w:proofErr w:type="spellStart"/>
      <w:r w:rsidRPr="00091099">
        <w:t>norme</w:t>
      </w:r>
      <w:proofErr w:type="spellEnd"/>
      <w:r w:rsidRPr="00091099">
        <w:t xml:space="preserve"> per </w:t>
      </w:r>
      <w:proofErr w:type="spellStart"/>
      <w:r w:rsidRPr="00091099">
        <w:t>il</w:t>
      </w:r>
      <w:proofErr w:type="spellEnd"/>
      <w:r w:rsidRPr="00091099">
        <w:t xml:space="preserve"> </w:t>
      </w:r>
      <w:proofErr w:type="spellStart"/>
      <w:r w:rsidRPr="00091099">
        <w:t>diritto</w:t>
      </w:r>
      <w:proofErr w:type="spellEnd"/>
      <w:r w:rsidRPr="00091099">
        <w:t xml:space="preserve"> al </w:t>
      </w:r>
      <w:proofErr w:type="spellStart"/>
      <w:r w:rsidRPr="00091099">
        <w:t>lavoro</w:t>
      </w:r>
      <w:proofErr w:type="spellEnd"/>
      <w:r w:rsidRPr="00091099">
        <w:t xml:space="preserve"> </w:t>
      </w:r>
      <w:proofErr w:type="spellStart"/>
      <w:r w:rsidRPr="00091099">
        <w:t>dei</w:t>
      </w:r>
      <w:proofErr w:type="spellEnd"/>
      <w:r w:rsidRPr="00091099">
        <w:t xml:space="preserve"> </w:t>
      </w:r>
      <w:proofErr w:type="spellStart"/>
      <w:r w:rsidRPr="00091099">
        <w:t>disabili</w:t>
      </w:r>
      <w:proofErr w:type="spellEnd"/>
      <w:r w:rsidRPr="00091099">
        <w:t xml:space="preserve"> (</w:t>
      </w:r>
      <w:proofErr w:type="spellStart"/>
      <w:r w:rsidRPr="00091099">
        <w:t>legge</w:t>
      </w:r>
      <w:proofErr w:type="spellEnd"/>
      <w:r w:rsidRPr="00091099">
        <w:t xml:space="preserve"> 68/99, 2012-2013), </w:t>
      </w:r>
      <w:r w:rsidRPr="00091099">
        <w:rPr>
          <w:rFonts w:eastAsia="Bodoni"/>
        </w:rPr>
        <w:t xml:space="preserve">CAMERA DEI DEPUTATI, </w:t>
      </w:r>
      <w:r w:rsidRPr="00091099">
        <w:rPr>
          <w:rFonts w:eastAsia="AsterStcc-Regular"/>
        </w:rPr>
        <w:t xml:space="preserve">Doc. </w:t>
      </w:r>
      <w:r w:rsidRPr="00091099">
        <w:rPr>
          <w:rFonts w:eastAsia="AsterStccNero-Bold"/>
        </w:rPr>
        <w:t xml:space="preserve">CLXXVIII, </w:t>
      </w:r>
      <w:r w:rsidRPr="00091099">
        <w:rPr>
          <w:rFonts w:eastAsia="AsterStcc-Regular"/>
        </w:rPr>
        <w:t xml:space="preserve">n. </w:t>
      </w:r>
      <w:r w:rsidRPr="00091099">
        <w:rPr>
          <w:rFonts w:eastAsia="AsterStccNero-Bold"/>
        </w:rPr>
        <w:t>1, transfer to president 4.8.2015</w:t>
      </w:r>
      <w:r w:rsidRPr="00091099">
        <w:t>. (</w:t>
      </w:r>
      <w:r w:rsidRPr="00091099">
        <w:rPr>
          <w:lang w:val="en-US"/>
        </w:rPr>
        <w:t xml:space="preserve">VII Report to the Parliament on the state of actuation of the law enforcement containing the norms on the right to employment of the disabled </w:t>
      </w:r>
      <w:r w:rsidRPr="00091099">
        <w:rPr>
          <w:rFonts w:eastAsia="Times New Roman"/>
          <w:lang w:val="en-US"/>
        </w:rPr>
        <w:t xml:space="preserve">(Year 2012- 2013). </w:t>
      </w:r>
      <w:r w:rsidRPr="00091099">
        <w:rPr>
          <w:rFonts w:eastAsia="BodoniScuro"/>
          <w:lang w:val="en-US"/>
        </w:rPr>
        <w:t xml:space="preserve">Presented to the Ministry of </w:t>
      </w:r>
      <w:proofErr w:type="spellStart"/>
      <w:r w:rsidRPr="00091099">
        <w:rPr>
          <w:rFonts w:eastAsia="BodoniScuro"/>
          <w:lang w:val="en-US"/>
        </w:rPr>
        <w:t>labour</w:t>
      </w:r>
      <w:proofErr w:type="spellEnd"/>
      <w:r w:rsidRPr="00091099">
        <w:rPr>
          <w:rFonts w:eastAsia="BodoniScuro"/>
          <w:lang w:val="en-US"/>
        </w:rPr>
        <w:t xml:space="preserve"> and Social Policies (Poletti), transmitted to the presidency on the 4th August 2015.  Italian Chamber of Deputies, DOC </w:t>
      </w:r>
      <w:r w:rsidRPr="00091099">
        <w:rPr>
          <w:rFonts w:eastAsia="AsterStccNero-Bold"/>
          <w:lang w:val="en-US"/>
        </w:rPr>
        <w:t>CLXXVIII</w:t>
      </w:r>
      <w:r>
        <w:rPr>
          <w:rFonts w:eastAsia="BodoniScuro"/>
          <w:lang w:val="en-US"/>
        </w:rPr>
        <w:t xml:space="preserve">, n. 1), </w:t>
      </w:r>
      <w:hyperlink r:id="rId7" w:history="1">
        <w:r w:rsidRPr="00091099">
          <w:rPr>
            <w:rStyle w:val="Hyperlink"/>
          </w:rPr>
          <w:t>http://www.camera.it/_dati/leg17/lavori/documentiparlamentari/IndiceETesti/178/001/00000001.pdf</w:t>
        </w:r>
      </w:hyperlink>
      <w:r>
        <w:t>.</w:t>
      </w:r>
    </w:p>
  </w:footnote>
  <w:footnote w:id="11">
    <w:p w14:paraId="7F21441F" w14:textId="0ED2EE21" w:rsidR="003277A5" w:rsidRPr="003277A5" w:rsidRDefault="003277A5" w:rsidP="00091099">
      <w:pPr>
        <w:spacing w:after="0"/>
        <w:ind w:left="284" w:hanging="284"/>
        <w:rPr>
          <w:sz w:val="20"/>
          <w:szCs w:val="20"/>
        </w:rPr>
      </w:pPr>
      <w:r w:rsidRPr="003277A5">
        <w:rPr>
          <w:rStyle w:val="Caratteredellanota"/>
          <w:sz w:val="20"/>
          <w:szCs w:val="20"/>
          <w:vertAlign w:val="superscript"/>
        </w:rPr>
        <w:footnoteRef/>
      </w:r>
      <w:r w:rsidRPr="003277A5">
        <w:rPr>
          <w:sz w:val="20"/>
          <w:szCs w:val="20"/>
        </w:rPr>
        <w:t xml:space="preserve"> </w:t>
      </w:r>
      <w:r w:rsidRPr="003277A5">
        <w:rPr>
          <w:sz w:val="20"/>
          <w:szCs w:val="20"/>
        </w:rPr>
        <w:tab/>
        <w:t>STAT</w:t>
      </w:r>
      <w:hyperlink r:id="rId8" w:history="1">
        <w:r w:rsidRPr="003277A5">
          <w:rPr>
            <w:rStyle w:val="Hyperlink"/>
            <w:sz w:val="20"/>
            <w:szCs w:val="20"/>
          </w:rPr>
          <w:t xml:space="preserve"> </w:t>
        </w:r>
        <w:r w:rsidRPr="003277A5">
          <w:rPr>
            <w:rStyle w:val="Emphasis"/>
            <w:sz w:val="20"/>
            <w:szCs w:val="20"/>
          </w:rPr>
          <w:t>“</w:t>
        </w:r>
        <w:proofErr w:type="spellStart"/>
        <w:r w:rsidRPr="003277A5">
          <w:rPr>
            <w:rStyle w:val="Emphasis"/>
            <w:sz w:val="20"/>
            <w:szCs w:val="20"/>
          </w:rPr>
          <w:t>Inclusione</w:t>
        </w:r>
        <w:proofErr w:type="spellEnd"/>
        <w:r w:rsidRPr="003277A5">
          <w:rPr>
            <w:rStyle w:val="Emphasis"/>
            <w:sz w:val="20"/>
            <w:szCs w:val="20"/>
          </w:rPr>
          <w:t xml:space="preserve"> </w:t>
        </w:r>
        <w:proofErr w:type="spellStart"/>
        <w:r w:rsidRPr="003277A5">
          <w:rPr>
            <w:rStyle w:val="Emphasis"/>
            <w:sz w:val="20"/>
            <w:szCs w:val="20"/>
          </w:rPr>
          <w:t>sociale</w:t>
        </w:r>
        <w:proofErr w:type="spellEnd"/>
        <w:r w:rsidRPr="003277A5">
          <w:rPr>
            <w:rStyle w:val="Emphasis"/>
            <w:sz w:val="20"/>
            <w:szCs w:val="20"/>
          </w:rPr>
          <w:t xml:space="preserve"> </w:t>
        </w:r>
        <w:proofErr w:type="spellStart"/>
        <w:r w:rsidRPr="003277A5">
          <w:rPr>
            <w:rStyle w:val="Emphasis"/>
            <w:sz w:val="20"/>
            <w:szCs w:val="20"/>
          </w:rPr>
          <w:t>delle</w:t>
        </w:r>
        <w:proofErr w:type="spellEnd"/>
        <w:r w:rsidRPr="003277A5">
          <w:rPr>
            <w:rStyle w:val="Emphasis"/>
            <w:sz w:val="20"/>
            <w:szCs w:val="20"/>
          </w:rPr>
          <w:t xml:space="preserve"> </w:t>
        </w:r>
        <w:proofErr w:type="spellStart"/>
        <w:r w:rsidRPr="003277A5">
          <w:rPr>
            <w:rStyle w:val="Emphasis"/>
            <w:sz w:val="20"/>
            <w:szCs w:val="20"/>
          </w:rPr>
          <w:t>persone</w:t>
        </w:r>
        <w:proofErr w:type="spellEnd"/>
        <w:r w:rsidRPr="003277A5">
          <w:rPr>
            <w:rStyle w:val="Emphasis"/>
            <w:sz w:val="20"/>
            <w:szCs w:val="20"/>
          </w:rPr>
          <w:t xml:space="preserve"> con </w:t>
        </w:r>
        <w:proofErr w:type="spellStart"/>
        <w:r w:rsidRPr="003277A5">
          <w:rPr>
            <w:rStyle w:val="Emphasis"/>
            <w:sz w:val="20"/>
            <w:szCs w:val="20"/>
          </w:rPr>
          <w:t>limitazioni</w:t>
        </w:r>
        <w:proofErr w:type="spellEnd"/>
        <w:r w:rsidRPr="003277A5">
          <w:rPr>
            <w:rStyle w:val="Emphasis"/>
            <w:sz w:val="20"/>
            <w:szCs w:val="20"/>
          </w:rPr>
          <w:t xml:space="preserve"> </w:t>
        </w:r>
        <w:proofErr w:type="spellStart"/>
        <w:r w:rsidRPr="003277A5">
          <w:rPr>
            <w:rStyle w:val="Emphasis"/>
            <w:sz w:val="20"/>
            <w:szCs w:val="20"/>
          </w:rPr>
          <w:t>funzionali</w:t>
        </w:r>
        <w:proofErr w:type="spellEnd"/>
        <w:r w:rsidRPr="003277A5">
          <w:rPr>
            <w:rStyle w:val="Emphasis"/>
            <w:sz w:val="20"/>
            <w:szCs w:val="20"/>
          </w:rPr>
          <w:t xml:space="preserve">, </w:t>
        </w:r>
        <w:proofErr w:type="spellStart"/>
        <w:r w:rsidRPr="003277A5">
          <w:rPr>
            <w:rStyle w:val="Emphasis"/>
            <w:sz w:val="20"/>
            <w:szCs w:val="20"/>
          </w:rPr>
          <w:t>invalidità</w:t>
        </w:r>
        <w:proofErr w:type="spellEnd"/>
        <w:r w:rsidRPr="003277A5">
          <w:rPr>
            <w:rStyle w:val="Emphasis"/>
            <w:sz w:val="20"/>
            <w:szCs w:val="20"/>
          </w:rPr>
          <w:t xml:space="preserve"> o </w:t>
        </w:r>
        <w:proofErr w:type="spellStart"/>
        <w:r w:rsidRPr="003277A5">
          <w:rPr>
            <w:rStyle w:val="Emphasis"/>
            <w:sz w:val="20"/>
            <w:szCs w:val="20"/>
          </w:rPr>
          <w:t>cronicità</w:t>
        </w:r>
        <w:proofErr w:type="spellEnd"/>
        <w:r w:rsidRPr="003277A5">
          <w:rPr>
            <w:rStyle w:val="Emphasis"/>
            <w:sz w:val="20"/>
            <w:szCs w:val="20"/>
          </w:rPr>
          <w:t xml:space="preserve"> </w:t>
        </w:r>
        <w:proofErr w:type="spellStart"/>
        <w:r w:rsidRPr="003277A5">
          <w:rPr>
            <w:rStyle w:val="Emphasis"/>
            <w:sz w:val="20"/>
            <w:szCs w:val="20"/>
          </w:rPr>
          <w:t>gravi</w:t>
        </w:r>
        <w:proofErr w:type="spellEnd"/>
        <w:r w:rsidRPr="003277A5">
          <w:rPr>
            <w:rStyle w:val="Emphasis"/>
            <w:sz w:val="20"/>
            <w:szCs w:val="20"/>
          </w:rPr>
          <w:t>”</w:t>
        </w:r>
      </w:hyperlink>
      <w:r w:rsidRPr="003277A5">
        <w:rPr>
          <w:sz w:val="20"/>
          <w:szCs w:val="20"/>
        </w:rPr>
        <w:t xml:space="preserve"> cit.</w:t>
      </w:r>
    </w:p>
  </w:footnote>
  <w:footnote w:id="12">
    <w:p w14:paraId="3D9C137A" w14:textId="490F12BE" w:rsidR="003277A5" w:rsidRPr="003277A5" w:rsidRDefault="003277A5" w:rsidP="00091099">
      <w:pPr>
        <w:spacing w:after="0"/>
        <w:ind w:left="284" w:hanging="284"/>
        <w:rPr>
          <w:sz w:val="20"/>
          <w:szCs w:val="20"/>
        </w:rPr>
      </w:pPr>
      <w:r w:rsidRPr="003277A5">
        <w:rPr>
          <w:rStyle w:val="Caratteredellanota"/>
          <w:sz w:val="20"/>
          <w:szCs w:val="20"/>
          <w:vertAlign w:val="superscript"/>
        </w:rPr>
        <w:footnoteRef/>
      </w:r>
      <w:r w:rsidRPr="003277A5">
        <w:rPr>
          <w:rStyle w:val="FootnoteReference1"/>
          <w:sz w:val="20"/>
          <w:szCs w:val="20"/>
          <w:vertAlign w:val="baseline"/>
        </w:rPr>
        <w:t xml:space="preserve"> </w:t>
      </w:r>
      <w:r w:rsidRPr="003277A5">
        <w:rPr>
          <w:rStyle w:val="FootnoteReference1"/>
          <w:sz w:val="20"/>
          <w:szCs w:val="20"/>
          <w:vertAlign w:val="baseline"/>
        </w:rPr>
        <w:tab/>
      </w:r>
      <w:r w:rsidRPr="003277A5">
        <w:rPr>
          <w:sz w:val="20"/>
          <w:szCs w:val="20"/>
        </w:rPr>
        <w:t xml:space="preserve">ISTAT, </w:t>
      </w:r>
      <w:proofErr w:type="spellStart"/>
      <w:r w:rsidRPr="003277A5">
        <w:rPr>
          <w:sz w:val="20"/>
          <w:szCs w:val="20"/>
        </w:rPr>
        <w:t>Disabilità</w:t>
      </w:r>
      <w:proofErr w:type="spellEnd"/>
      <w:r w:rsidRPr="003277A5">
        <w:rPr>
          <w:sz w:val="20"/>
          <w:szCs w:val="20"/>
        </w:rPr>
        <w:t xml:space="preserve"> </w:t>
      </w:r>
      <w:proofErr w:type="spellStart"/>
      <w:r w:rsidRPr="003277A5">
        <w:rPr>
          <w:sz w:val="20"/>
          <w:szCs w:val="20"/>
        </w:rPr>
        <w:t>incifre</w:t>
      </w:r>
      <w:proofErr w:type="spellEnd"/>
      <w:r w:rsidRPr="003277A5">
        <w:rPr>
          <w:sz w:val="20"/>
          <w:szCs w:val="20"/>
        </w:rPr>
        <w:t xml:space="preserve">, 2013, </w:t>
      </w:r>
      <w:hyperlink r:id="rId9" w:history="1">
        <w:r w:rsidRPr="003277A5">
          <w:rPr>
            <w:rStyle w:val="Hyperlink"/>
            <w:sz w:val="20"/>
            <w:szCs w:val="20"/>
            <w:lang w:val="fr-BE"/>
          </w:rPr>
          <w:t>http://dati.disabilitaincifre.it/dawinciMD.jsp?a1=u2i5Y4Y&amp;a2=_-&amp;n=$$$909$$$$$&amp;o=1R1M&amp;v=1UT0904M0ANE00000010000&amp;p=0&amp;sp=null&amp;l=0&amp;exp=0</w:t>
        </w:r>
      </w:hyperlink>
      <w:r w:rsidRPr="003277A5">
        <w:rPr>
          <w:rStyle w:val="Hyperlink"/>
          <w:sz w:val="20"/>
          <w:szCs w:val="20"/>
          <w:u w:val="none"/>
          <w:lang w:val="fr-BE"/>
        </w:rPr>
        <w:t>.</w:t>
      </w:r>
    </w:p>
  </w:footnote>
  <w:footnote w:id="13">
    <w:p w14:paraId="58DE1423" w14:textId="363B74EE" w:rsidR="003277A5" w:rsidRPr="003277A5" w:rsidRDefault="003277A5" w:rsidP="00091099">
      <w:pPr>
        <w:spacing w:after="0"/>
        <w:ind w:left="284" w:hanging="284"/>
        <w:rPr>
          <w:sz w:val="20"/>
          <w:szCs w:val="20"/>
        </w:rPr>
      </w:pPr>
      <w:r w:rsidRPr="003277A5">
        <w:rPr>
          <w:rStyle w:val="Caratteredellanota"/>
          <w:sz w:val="20"/>
          <w:szCs w:val="20"/>
          <w:vertAlign w:val="superscript"/>
        </w:rPr>
        <w:footnoteRef/>
      </w:r>
      <w:r w:rsidRPr="003277A5">
        <w:rPr>
          <w:rStyle w:val="FootnoteReference1"/>
          <w:sz w:val="20"/>
          <w:szCs w:val="20"/>
          <w:vertAlign w:val="baseline"/>
        </w:rPr>
        <w:t xml:space="preserve"> </w:t>
      </w:r>
      <w:r w:rsidRPr="003277A5">
        <w:rPr>
          <w:rStyle w:val="FootnoteReference1"/>
          <w:sz w:val="20"/>
          <w:szCs w:val="20"/>
          <w:vertAlign w:val="baseline"/>
        </w:rPr>
        <w:tab/>
      </w:r>
      <w:r w:rsidRPr="003277A5">
        <w:rPr>
          <w:sz w:val="20"/>
          <w:szCs w:val="20"/>
          <w:lang w:val="fr-BE"/>
        </w:rPr>
        <w:t xml:space="preserve">ISTAT, National Institute for </w:t>
      </w:r>
      <w:proofErr w:type="spellStart"/>
      <w:r w:rsidRPr="003277A5">
        <w:rPr>
          <w:sz w:val="20"/>
          <w:szCs w:val="20"/>
          <w:lang w:val="fr-BE"/>
        </w:rPr>
        <w:t>Statistics</w:t>
      </w:r>
      <w:proofErr w:type="spellEnd"/>
      <w:r w:rsidRPr="003277A5">
        <w:rPr>
          <w:sz w:val="20"/>
          <w:szCs w:val="20"/>
          <w:lang w:val="fr-BE"/>
        </w:rPr>
        <w:t xml:space="preserve">, </w:t>
      </w:r>
      <w:proofErr w:type="spellStart"/>
      <w:r w:rsidRPr="003277A5">
        <w:rPr>
          <w:sz w:val="20"/>
          <w:szCs w:val="20"/>
          <w:lang w:val="fr-BE"/>
        </w:rPr>
        <w:t>delivers</w:t>
      </w:r>
      <w:proofErr w:type="spellEnd"/>
      <w:r w:rsidRPr="003277A5">
        <w:rPr>
          <w:sz w:val="20"/>
          <w:szCs w:val="20"/>
          <w:lang w:val="fr-BE"/>
        </w:rPr>
        <w:t xml:space="preserve"> </w:t>
      </w:r>
      <w:proofErr w:type="spellStart"/>
      <w:r w:rsidRPr="003277A5">
        <w:rPr>
          <w:sz w:val="20"/>
          <w:szCs w:val="20"/>
          <w:lang w:val="fr-BE"/>
        </w:rPr>
        <w:t>occupancy</w:t>
      </w:r>
      <w:proofErr w:type="spellEnd"/>
      <w:r w:rsidRPr="003277A5">
        <w:rPr>
          <w:sz w:val="20"/>
          <w:szCs w:val="20"/>
          <w:lang w:val="fr-BE"/>
        </w:rPr>
        <w:t xml:space="preserve"> and </w:t>
      </w:r>
      <w:proofErr w:type="spellStart"/>
      <w:r w:rsidRPr="003277A5">
        <w:rPr>
          <w:sz w:val="20"/>
          <w:szCs w:val="20"/>
          <w:lang w:val="fr-BE"/>
        </w:rPr>
        <w:t>uneployment</w:t>
      </w:r>
      <w:proofErr w:type="spellEnd"/>
      <w:r w:rsidRPr="003277A5">
        <w:rPr>
          <w:sz w:val="20"/>
          <w:szCs w:val="20"/>
          <w:lang w:val="fr-BE"/>
        </w:rPr>
        <w:t xml:space="preserve"> rate on </w:t>
      </w:r>
      <w:proofErr w:type="spellStart"/>
      <w:r w:rsidRPr="003277A5">
        <w:rPr>
          <w:sz w:val="20"/>
          <w:szCs w:val="20"/>
          <w:lang w:val="fr-BE"/>
        </w:rPr>
        <w:t>monthly</w:t>
      </w:r>
      <w:proofErr w:type="spellEnd"/>
      <w:r w:rsidRPr="003277A5">
        <w:rPr>
          <w:sz w:val="20"/>
          <w:szCs w:val="20"/>
          <w:lang w:val="fr-BE"/>
        </w:rPr>
        <w:t xml:space="preserve"> base, the </w:t>
      </w:r>
      <w:proofErr w:type="spellStart"/>
      <w:r w:rsidRPr="003277A5">
        <w:rPr>
          <w:sz w:val="20"/>
          <w:szCs w:val="20"/>
          <w:lang w:val="fr-BE"/>
        </w:rPr>
        <w:t>absolute</w:t>
      </w:r>
      <w:proofErr w:type="spellEnd"/>
      <w:r w:rsidRPr="003277A5">
        <w:rPr>
          <w:sz w:val="20"/>
          <w:szCs w:val="20"/>
          <w:lang w:val="fr-BE"/>
        </w:rPr>
        <w:t xml:space="preserve"> value and the </w:t>
      </w:r>
      <w:proofErr w:type="spellStart"/>
      <w:r w:rsidRPr="003277A5">
        <w:rPr>
          <w:sz w:val="20"/>
          <w:szCs w:val="20"/>
          <w:lang w:val="fr-BE"/>
        </w:rPr>
        <w:t>percentage</w:t>
      </w:r>
      <w:proofErr w:type="spellEnd"/>
      <w:r w:rsidRPr="003277A5">
        <w:rPr>
          <w:sz w:val="20"/>
          <w:szCs w:val="20"/>
          <w:lang w:val="fr-BE"/>
        </w:rPr>
        <w:t xml:space="preserve"> of </w:t>
      </w:r>
      <w:proofErr w:type="spellStart"/>
      <w:r w:rsidRPr="003277A5">
        <w:rPr>
          <w:sz w:val="20"/>
          <w:szCs w:val="20"/>
          <w:lang w:val="fr-BE"/>
        </w:rPr>
        <w:t>women</w:t>
      </w:r>
      <w:proofErr w:type="spellEnd"/>
      <w:r w:rsidRPr="003277A5">
        <w:rPr>
          <w:sz w:val="20"/>
          <w:szCs w:val="20"/>
          <w:lang w:val="fr-BE"/>
        </w:rPr>
        <w:t xml:space="preserve"> and men rate for the </w:t>
      </w:r>
      <w:proofErr w:type="spellStart"/>
      <w:r w:rsidRPr="003277A5">
        <w:rPr>
          <w:sz w:val="20"/>
          <w:szCs w:val="20"/>
          <w:lang w:val="fr-BE"/>
        </w:rPr>
        <w:t>two</w:t>
      </w:r>
      <w:proofErr w:type="spellEnd"/>
      <w:r w:rsidRPr="003277A5">
        <w:rPr>
          <w:sz w:val="20"/>
          <w:szCs w:val="20"/>
          <w:lang w:val="fr-BE"/>
        </w:rPr>
        <w:t xml:space="preserve"> conditions. </w:t>
      </w:r>
      <w:proofErr w:type="spellStart"/>
      <w:r w:rsidRPr="003277A5">
        <w:rPr>
          <w:sz w:val="20"/>
          <w:szCs w:val="20"/>
          <w:lang w:val="fr-BE"/>
        </w:rPr>
        <w:t>Unfortunately</w:t>
      </w:r>
      <w:proofErr w:type="spellEnd"/>
      <w:r w:rsidRPr="003277A5">
        <w:rPr>
          <w:sz w:val="20"/>
          <w:szCs w:val="20"/>
          <w:lang w:val="fr-BE"/>
        </w:rPr>
        <w:t xml:space="preserve"> </w:t>
      </w:r>
      <w:proofErr w:type="spellStart"/>
      <w:r w:rsidRPr="003277A5">
        <w:rPr>
          <w:sz w:val="20"/>
          <w:szCs w:val="20"/>
          <w:lang w:val="fr-BE"/>
        </w:rPr>
        <w:t>it</w:t>
      </w:r>
      <w:proofErr w:type="spellEnd"/>
      <w:r w:rsidRPr="003277A5">
        <w:rPr>
          <w:sz w:val="20"/>
          <w:szCs w:val="20"/>
          <w:lang w:val="fr-BE"/>
        </w:rPr>
        <w:t xml:space="preserve"> </w:t>
      </w:r>
      <w:proofErr w:type="spellStart"/>
      <w:r w:rsidRPr="003277A5">
        <w:rPr>
          <w:sz w:val="20"/>
          <w:szCs w:val="20"/>
          <w:lang w:val="fr-BE"/>
        </w:rPr>
        <w:t>is</w:t>
      </w:r>
      <w:proofErr w:type="spellEnd"/>
      <w:r w:rsidRPr="003277A5">
        <w:rPr>
          <w:sz w:val="20"/>
          <w:szCs w:val="20"/>
          <w:lang w:val="fr-BE"/>
        </w:rPr>
        <w:t xml:space="preserve"> not </w:t>
      </w:r>
      <w:proofErr w:type="spellStart"/>
      <w:r w:rsidRPr="003277A5">
        <w:rPr>
          <w:sz w:val="20"/>
          <w:szCs w:val="20"/>
          <w:lang w:val="fr-BE"/>
        </w:rPr>
        <w:t>cited</w:t>
      </w:r>
      <w:proofErr w:type="spellEnd"/>
      <w:r w:rsidRPr="003277A5">
        <w:rPr>
          <w:sz w:val="20"/>
          <w:szCs w:val="20"/>
          <w:lang w:val="fr-BE"/>
        </w:rPr>
        <w:t xml:space="preserve"> the rates of </w:t>
      </w:r>
      <w:proofErr w:type="spellStart"/>
      <w:r w:rsidRPr="003277A5">
        <w:rPr>
          <w:sz w:val="20"/>
          <w:szCs w:val="20"/>
          <w:lang w:val="fr-BE"/>
        </w:rPr>
        <w:t>women</w:t>
      </w:r>
      <w:proofErr w:type="spellEnd"/>
      <w:r w:rsidRPr="003277A5">
        <w:rPr>
          <w:sz w:val="20"/>
          <w:szCs w:val="20"/>
          <w:lang w:val="fr-BE"/>
        </w:rPr>
        <w:t xml:space="preserve"> and men </w:t>
      </w:r>
      <w:proofErr w:type="spellStart"/>
      <w:r w:rsidRPr="003277A5">
        <w:rPr>
          <w:sz w:val="20"/>
          <w:szCs w:val="20"/>
          <w:lang w:val="fr-BE"/>
        </w:rPr>
        <w:t>with</w:t>
      </w:r>
      <w:proofErr w:type="spellEnd"/>
      <w:r w:rsidRPr="003277A5">
        <w:rPr>
          <w:sz w:val="20"/>
          <w:szCs w:val="20"/>
          <w:lang w:val="fr-BE"/>
        </w:rPr>
        <w:t xml:space="preserve"> </w:t>
      </w:r>
      <w:proofErr w:type="spellStart"/>
      <w:r w:rsidRPr="003277A5">
        <w:rPr>
          <w:sz w:val="20"/>
          <w:szCs w:val="20"/>
          <w:lang w:val="fr-BE"/>
        </w:rPr>
        <w:t>disabilities</w:t>
      </w:r>
      <w:proofErr w:type="spellEnd"/>
      <w:r w:rsidRPr="003277A5">
        <w:rPr>
          <w:sz w:val="20"/>
          <w:szCs w:val="20"/>
          <w:lang w:val="en-US"/>
        </w:rPr>
        <w:t xml:space="preserve">.ISTAT, </w:t>
      </w:r>
      <w:proofErr w:type="spellStart"/>
      <w:r w:rsidRPr="003277A5">
        <w:rPr>
          <w:sz w:val="20"/>
          <w:szCs w:val="20"/>
          <w:lang w:val="en-US"/>
        </w:rPr>
        <w:t>Disabilità</w:t>
      </w:r>
      <w:proofErr w:type="spellEnd"/>
      <w:r w:rsidRPr="003277A5">
        <w:rPr>
          <w:sz w:val="20"/>
          <w:szCs w:val="20"/>
          <w:lang w:val="en-US"/>
        </w:rPr>
        <w:t xml:space="preserve"> in </w:t>
      </w:r>
      <w:proofErr w:type="spellStart"/>
      <w:r w:rsidRPr="003277A5">
        <w:rPr>
          <w:sz w:val="20"/>
          <w:szCs w:val="20"/>
          <w:lang w:val="en-US"/>
        </w:rPr>
        <w:t>cifre</w:t>
      </w:r>
      <w:proofErr w:type="spellEnd"/>
      <w:r w:rsidRPr="003277A5">
        <w:rPr>
          <w:sz w:val="20"/>
          <w:szCs w:val="20"/>
          <w:lang w:val="en-US"/>
        </w:rPr>
        <w:t xml:space="preserve">, 2005, </w:t>
      </w:r>
      <w:hyperlink r:id="rId10" w:history="1">
        <w:r w:rsidRPr="003277A5">
          <w:rPr>
            <w:rStyle w:val="Hyperlink"/>
            <w:sz w:val="20"/>
            <w:szCs w:val="20"/>
            <w:lang w:val="en-US"/>
          </w:rPr>
          <w:t>http://dati.disabilitaincifre.it/dawinciMD.jsp?a1=uAmM8I8&amp;a2=_y&amp;n=$$$909$$$$$&amp;o=1R1M&amp;v=1UL0904O0ANE0000000010000&amp;p=0&amp;sp=null&amp;l =1&amp;exp=0</w:t>
        </w:r>
      </w:hyperlink>
      <w:r w:rsidRPr="003277A5">
        <w:rPr>
          <w:rStyle w:val="Hyperlink"/>
          <w:sz w:val="20"/>
          <w:szCs w:val="20"/>
          <w:u w:val="none"/>
          <w:lang w:val="en-US"/>
        </w:rPr>
        <w:t>.</w:t>
      </w:r>
    </w:p>
  </w:footnote>
  <w:footnote w:id="14">
    <w:p w14:paraId="633E36F0" w14:textId="77777777" w:rsidR="003277A5" w:rsidRPr="00091099" w:rsidRDefault="003277A5" w:rsidP="00091099">
      <w:pPr>
        <w:pStyle w:val="BodyText"/>
        <w:spacing w:after="0"/>
        <w:ind w:left="284" w:hanging="284"/>
        <w:rPr>
          <w:sz w:val="20"/>
          <w:szCs w:val="20"/>
        </w:rPr>
      </w:pPr>
      <w:r w:rsidRPr="00091099">
        <w:rPr>
          <w:sz w:val="20"/>
          <w:szCs w:val="20"/>
          <w:vertAlign w:val="superscript"/>
        </w:rPr>
        <w:footnoteRef/>
      </w:r>
      <w:r w:rsidRPr="00091099">
        <w:rPr>
          <w:i/>
          <w:sz w:val="20"/>
          <w:szCs w:val="20"/>
        </w:rPr>
        <w:tab/>
      </w:r>
      <w:r w:rsidRPr="00091099">
        <w:rPr>
          <w:sz w:val="20"/>
          <w:szCs w:val="20"/>
        </w:rPr>
        <w:t xml:space="preserve">See note </w:t>
      </w:r>
      <w:proofErr w:type="spellStart"/>
      <w:r w:rsidRPr="00091099">
        <w:rPr>
          <w:sz w:val="20"/>
          <w:szCs w:val="20"/>
        </w:rPr>
        <w:t>n</w:t>
      </w:r>
      <w:proofErr w:type="spellEnd"/>
      <w:r w:rsidRPr="00091099">
        <w:rPr>
          <w:sz w:val="20"/>
          <w:szCs w:val="20"/>
        </w:rPr>
        <w:t xml:space="preserve"> 11.</w:t>
      </w:r>
    </w:p>
  </w:footnote>
  <w:footnote w:id="15">
    <w:p w14:paraId="64CE7C23" w14:textId="3C2132EB" w:rsidR="003277A5" w:rsidRPr="00091099" w:rsidRDefault="003277A5" w:rsidP="00091099">
      <w:pPr>
        <w:pStyle w:val="BodyText"/>
        <w:spacing w:after="0"/>
        <w:ind w:left="284" w:hanging="284"/>
        <w:rPr>
          <w:sz w:val="20"/>
          <w:szCs w:val="20"/>
        </w:rPr>
      </w:pPr>
      <w:r w:rsidRPr="00091099">
        <w:rPr>
          <w:sz w:val="20"/>
          <w:szCs w:val="20"/>
          <w:vertAlign w:val="superscript"/>
        </w:rPr>
        <w:footnoteRef/>
      </w:r>
      <w:r>
        <w:rPr>
          <w:sz w:val="20"/>
          <w:szCs w:val="20"/>
        </w:rPr>
        <w:tab/>
        <w:t>See web</w:t>
      </w:r>
      <w:r w:rsidRPr="00091099">
        <w:rPr>
          <w:sz w:val="20"/>
          <w:szCs w:val="20"/>
        </w:rPr>
        <w:t xml:space="preserve">site </w:t>
      </w:r>
      <w:hyperlink r:id="rId11" w:history="1">
        <w:r w:rsidRPr="00091099">
          <w:rPr>
            <w:rStyle w:val="Hyperlink"/>
            <w:sz w:val="20"/>
            <w:szCs w:val="20"/>
          </w:rPr>
          <w:t>http://www.superando.it</w:t>
        </w:r>
      </w:hyperlink>
      <w:r>
        <w:rPr>
          <w:rStyle w:val="Hyperlink"/>
          <w:sz w:val="20"/>
          <w:szCs w:val="20"/>
          <w:u w:val="none"/>
        </w:rPr>
        <w:t>.</w:t>
      </w:r>
      <w:r w:rsidRPr="00091099">
        <w:rPr>
          <w:sz w:val="20"/>
          <w:szCs w:val="20"/>
        </w:rPr>
        <w:t xml:space="preserve"> </w:t>
      </w:r>
    </w:p>
  </w:footnote>
  <w:footnote w:id="16">
    <w:p w14:paraId="11EF15FD" w14:textId="3811FE83" w:rsidR="003277A5" w:rsidRPr="00091099" w:rsidRDefault="003277A5" w:rsidP="00091099">
      <w:pPr>
        <w:pStyle w:val="FootnoteText"/>
        <w:spacing w:after="0"/>
        <w:ind w:left="284" w:hanging="284"/>
      </w:pPr>
      <w:r w:rsidRPr="00091099">
        <w:rPr>
          <w:rStyle w:val="FootnoteReference"/>
        </w:rPr>
        <w:footnoteRef/>
      </w:r>
      <w:r w:rsidRPr="00091099">
        <w:t xml:space="preserve"> </w:t>
      </w:r>
      <w:r>
        <w:tab/>
      </w:r>
      <w:r w:rsidRPr="00091099">
        <w:t xml:space="preserve">For the LFS AHM data see, Early school leavers </w:t>
      </w:r>
      <w:hyperlink r:id="rId12" w:history="1">
        <w:r w:rsidRPr="00091099">
          <w:rPr>
            <w:rStyle w:val="Hyperlink"/>
          </w:rPr>
          <w:t>http://appsso.eurostat.ec.europa.eu/nui/show.do?dataset=hlth_de010&amp;lang=en</w:t>
        </w:r>
      </w:hyperlink>
      <w:r w:rsidRPr="00091099">
        <w:t xml:space="preserve"> and tertiary</w:t>
      </w:r>
      <w:r>
        <w:t>.</w:t>
      </w:r>
      <w:r w:rsidRPr="00091099">
        <w:t xml:space="preserve"> </w:t>
      </w:r>
      <w:proofErr w:type="gramStart"/>
      <w:r w:rsidRPr="00091099">
        <w:t>educational</w:t>
      </w:r>
      <w:proofErr w:type="gramEnd"/>
      <w:r w:rsidRPr="00091099">
        <w:t xml:space="preserve"> attainment </w:t>
      </w:r>
      <w:hyperlink r:id="rId13" w:history="1">
        <w:r w:rsidRPr="00091099">
          <w:rPr>
            <w:rStyle w:val="Hyperlink"/>
          </w:rPr>
          <w:t>http://appsso.eurostat.ec.europa.eu/nui/show.do?dataset=hlth_de020&amp;lang=en</w:t>
        </w:r>
      </w:hyperlink>
      <w:r>
        <w:rPr>
          <w:rStyle w:val="Hyperlink"/>
          <w:u w:val="none"/>
        </w:rPr>
        <w:t>.</w:t>
      </w:r>
      <w:r w:rsidRPr="00091099">
        <w:t xml:space="preserve"> </w:t>
      </w:r>
    </w:p>
  </w:footnote>
  <w:footnote w:id="17">
    <w:p w14:paraId="3DD47580" w14:textId="61FE4635" w:rsidR="003277A5" w:rsidRPr="00091099" w:rsidRDefault="003277A5" w:rsidP="00091099">
      <w:pPr>
        <w:spacing w:after="0"/>
        <w:ind w:left="284" w:hanging="284"/>
        <w:rPr>
          <w:sz w:val="20"/>
          <w:szCs w:val="20"/>
        </w:rPr>
      </w:pPr>
      <w:r w:rsidRPr="005164D9">
        <w:rPr>
          <w:rStyle w:val="Caratteredellanota"/>
          <w:sz w:val="20"/>
          <w:szCs w:val="20"/>
          <w:vertAlign w:val="superscript"/>
        </w:rPr>
        <w:footnoteRef/>
      </w:r>
      <w:r>
        <w:rPr>
          <w:rStyle w:val="Caratteredellanota"/>
          <w:sz w:val="20"/>
          <w:szCs w:val="20"/>
        </w:rPr>
        <w:tab/>
      </w:r>
      <w:proofErr w:type="spellStart"/>
      <w:r w:rsidRPr="00091099">
        <w:rPr>
          <w:sz w:val="20"/>
          <w:szCs w:val="20"/>
        </w:rPr>
        <w:t>Istat</w:t>
      </w:r>
      <w:proofErr w:type="spellEnd"/>
      <w:r w:rsidRPr="00091099">
        <w:rPr>
          <w:sz w:val="20"/>
          <w:szCs w:val="20"/>
        </w:rPr>
        <w:t xml:space="preserve"> 2013, “</w:t>
      </w:r>
      <w:proofErr w:type="spellStart"/>
      <w:r w:rsidRPr="00091099">
        <w:rPr>
          <w:sz w:val="20"/>
          <w:szCs w:val="20"/>
        </w:rPr>
        <w:t>L’integrazione</w:t>
      </w:r>
      <w:proofErr w:type="spellEnd"/>
      <w:r w:rsidRPr="00091099">
        <w:rPr>
          <w:sz w:val="20"/>
          <w:szCs w:val="20"/>
        </w:rPr>
        <w:t xml:space="preserve"> </w:t>
      </w:r>
      <w:proofErr w:type="spellStart"/>
      <w:r w:rsidRPr="00091099">
        <w:rPr>
          <w:sz w:val="20"/>
          <w:szCs w:val="20"/>
        </w:rPr>
        <w:t>degli</w:t>
      </w:r>
      <w:proofErr w:type="spellEnd"/>
      <w:r w:rsidRPr="00091099">
        <w:rPr>
          <w:sz w:val="20"/>
          <w:szCs w:val="20"/>
        </w:rPr>
        <w:t xml:space="preserve"> </w:t>
      </w:r>
      <w:proofErr w:type="spellStart"/>
      <w:r w:rsidRPr="00091099">
        <w:rPr>
          <w:sz w:val="20"/>
          <w:szCs w:val="20"/>
        </w:rPr>
        <w:t>alunni</w:t>
      </w:r>
      <w:proofErr w:type="spellEnd"/>
      <w:r w:rsidRPr="00091099">
        <w:rPr>
          <w:sz w:val="20"/>
          <w:szCs w:val="20"/>
        </w:rPr>
        <w:t xml:space="preserve"> con </w:t>
      </w:r>
      <w:proofErr w:type="spellStart"/>
      <w:r w:rsidRPr="00091099">
        <w:rPr>
          <w:sz w:val="20"/>
          <w:szCs w:val="20"/>
        </w:rPr>
        <w:t>disabilità</w:t>
      </w:r>
      <w:proofErr w:type="spellEnd"/>
      <w:r w:rsidRPr="00091099">
        <w:rPr>
          <w:sz w:val="20"/>
          <w:szCs w:val="20"/>
        </w:rPr>
        <w:t xml:space="preserve"> </w:t>
      </w:r>
      <w:proofErr w:type="spellStart"/>
      <w:r w:rsidRPr="00091099">
        <w:rPr>
          <w:sz w:val="20"/>
          <w:szCs w:val="20"/>
        </w:rPr>
        <w:t>nelle</w:t>
      </w:r>
      <w:proofErr w:type="spellEnd"/>
      <w:r w:rsidRPr="00091099">
        <w:rPr>
          <w:sz w:val="20"/>
          <w:szCs w:val="20"/>
        </w:rPr>
        <w:t xml:space="preserve"> </w:t>
      </w:r>
      <w:proofErr w:type="spellStart"/>
      <w:r w:rsidRPr="00091099">
        <w:rPr>
          <w:sz w:val="20"/>
          <w:szCs w:val="20"/>
        </w:rPr>
        <w:t>scuole</w:t>
      </w:r>
      <w:proofErr w:type="spellEnd"/>
      <w:r w:rsidRPr="00091099">
        <w:rPr>
          <w:sz w:val="20"/>
          <w:szCs w:val="20"/>
        </w:rPr>
        <w:t xml:space="preserve"> </w:t>
      </w:r>
      <w:proofErr w:type="spellStart"/>
      <w:r w:rsidRPr="00091099">
        <w:rPr>
          <w:sz w:val="20"/>
          <w:szCs w:val="20"/>
        </w:rPr>
        <w:t>primarie</w:t>
      </w:r>
      <w:proofErr w:type="spellEnd"/>
      <w:r w:rsidRPr="00091099">
        <w:rPr>
          <w:sz w:val="20"/>
          <w:szCs w:val="20"/>
        </w:rPr>
        <w:t xml:space="preserve"> e </w:t>
      </w:r>
      <w:proofErr w:type="spellStart"/>
      <w:r w:rsidRPr="00091099">
        <w:rPr>
          <w:sz w:val="20"/>
          <w:szCs w:val="20"/>
        </w:rPr>
        <w:t>secondarie</w:t>
      </w:r>
      <w:proofErr w:type="spellEnd"/>
      <w:r w:rsidRPr="00091099">
        <w:rPr>
          <w:sz w:val="20"/>
          <w:szCs w:val="20"/>
        </w:rPr>
        <w:t xml:space="preserve"> di primo </w:t>
      </w:r>
      <w:proofErr w:type="spellStart"/>
      <w:r w:rsidRPr="00091099">
        <w:rPr>
          <w:sz w:val="20"/>
          <w:szCs w:val="20"/>
        </w:rPr>
        <w:t>grado</w:t>
      </w:r>
      <w:proofErr w:type="spellEnd"/>
      <w:r w:rsidRPr="00091099">
        <w:rPr>
          <w:sz w:val="20"/>
          <w:szCs w:val="20"/>
        </w:rPr>
        <w:t xml:space="preserve"> </w:t>
      </w:r>
      <w:proofErr w:type="spellStart"/>
      <w:r w:rsidRPr="00091099">
        <w:rPr>
          <w:sz w:val="20"/>
          <w:szCs w:val="20"/>
        </w:rPr>
        <w:t>statali</w:t>
      </w:r>
      <w:proofErr w:type="spellEnd"/>
      <w:r w:rsidRPr="00091099">
        <w:rPr>
          <w:sz w:val="20"/>
          <w:szCs w:val="20"/>
        </w:rPr>
        <w:t xml:space="preserve"> e non </w:t>
      </w:r>
      <w:proofErr w:type="spellStart"/>
      <w:r w:rsidRPr="00091099">
        <w:rPr>
          <w:sz w:val="20"/>
          <w:szCs w:val="20"/>
        </w:rPr>
        <w:t>statali</w:t>
      </w:r>
      <w:proofErr w:type="spellEnd"/>
      <w:r w:rsidRPr="00091099">
        <w:rPr>
          <w:sz w:val="20"/>
          <w:szCs w:val="20"/>
        </w:rPr>
        <w:t xml:space="preserve">. Anno </w:t>
      </w:r>
      <w:proofErr w:type="spellStart"/>
      <w:r w:rsidRPr="00091099">
        <w:rPr>
          <w:sz w:val="20"/>
          <w:szCs w:val="20"/>
        </w:rPr>
        <w:t>scolastico</w:t>
      </w:r>
      <w:proofErr w:type="spellEnd"/>
      <w:r w:rsidRPr="00091099">
        <w:rPr>
          <w:sz w:val="20"/>
          <w:szCs w:val="20"/>
        </w:rPr>
        <w:t xml:space="preserve"> 2011-2012</w:t>
      </w:r>
      <w:r>
        <w:rPr>
          <w:sz w:val="20"/>
          <w:szCs w:val="20"/>
        </w:rPr>
        <w:t>.</w:t>
      </w:r>
    </w:p>
  </w:footnote>
  <w:footnote w:id="18">
    <w:p w14:paraId="3E24767F" w14:textId="02DCFC3E" w:rsidR="003277A5" w:rsidRPr="003277A5" w:rsidRDefault="003277A5" w:rsidP="00091099">
      <w:pPr>
        <w:spacing w:after="0"/>
        <w:ind w:left="284" w:hanging="284"/>
        <w:rPr>
          <w:sz w:val="20"/>
          <w:szCs w:val="20"/>
        </w:rPr>
      </w:pPr>
      <w:r w:rsidRPr="00F866CE">
        <w:rPr>
          <w:rStyle w:val="Caratteredellanota"/>
          <w:sz w:val="20"/>
          <w:szCs w:val="20"/>
          <w:vertAlign w:val="superscript"/>
        </w:rPr>
        <w:footnoteRef/>
      </w:r>
      <w:r w:rsidRPr="00091099">
        <w:rPr>
          <w:rStyle w:val="Caratteredellanota"/>
          <w:sz w:val="20"/>
          <w:szCs w:val="20"/>
        </w:rPr>
        <w:tab/>
      </w:r>
      <w:hyperlink r:id="rId14" w:history="1">
        <w:r w:rsidRPr="00091099">
          <w:rPr>
            <w:rStyle w:val="Hyperlink"/>
            <w:sz w:val="20"/>
            <w:szCs w:val="20"/>
          </w:rPr>
          <w:t>Rapporto sulle politiche contro la povertà e l’esclusione sociale</w:t>
        </w:r>
      </w:hyperlink>
      <w:r w:rsidRPr="00091099">
        <w:rPr>
          <w:sz w:val="20"/>
          <w:szCs w:val="20"/>
        </w:rPr>
        <w:t xml:space="preserve">. </w:t>
      </w:r>
      <w:r w:rsidRPr="00091099">
        <w:rPr>
          <w:sz w:val="20"/>
          <w:szCs w:val="20"/>
          <w:lang w:val="en-US"/>
        </w:rPr>
        <w:t xml:space="preserve">See here </w:t>
      </w:r>
      <w:hyperlink r:id="rId15" w:history="1">
        <w:r w:rsidRPr="00091099">
          <w:rPr>
            <w:rStyle w:val="Hyperlink"/>
            <w:sz w:val="20"/>
            <w:szCs w:val="20"/>
            <w:lang w:val="en-US"/>
          </w:rPr>
          <w:t>http://www.condicio.it/allegati/93/CIES_Rapporto_2011_2012.pdf</w:t>
        </w:r>
      </w:hyperlink>
      <w:r>
        <w:rPr>
          <w:rStyle w:val="Hyperlink"/>
          <w:sz w:val="20"/>
          <w:szCs w:val="20"/>
          <w:u w:val="none"/>
          <w:lang w:val="en-US"/>
        </w:rPr>
        <w:t>.</w:t>
      </w:r>
    </w:p>
  </w:footnote>
  <w:footnote w:id="19">
    <w:p w14:paraId="17E2C825" w14:textId="7AF6D15E" w:rsidR="003277A5" w:rsidRPr="00091099" w:rsidRDefault="003277A5" w:rsidP="00091099">
      <w:pPr>
        <w:spacing w:after="0"/>
        <w:ind w:left="284" w:hanging="284"/>
        <w:rPr>
          <w:sz w:val="20"/>
          <w:szCs w:val="20"/>
        </w:rPr>
      </w:pPr>
      <w:r w:rsidRPr="00F866CE">
        <w:rPr>
          <w:rStyle w:val="Caratteredellanota"/>
          <w:sz w:val="20"/>
          <w:szCs w:val="20"/>
          <w:vertAlign w:val="superscript"/>
        </w:rPr>
        <w:footnoteRef/>
      </w:r>
      <w:r w:rsidRPr="00091099">
        <w:rPr>
          <w:rStyle w:val="Caratteredellanota"/>
          <w:sz w:val="20"/>
          <w:szCs w:val="20"/>
        </w:rPr>
        <w:tab/>
      </w:r>
      <w:r w:rsidRPr="00091099">
        <w:rPr>
          <w:sz w:val="20"/>
          <w:szCs w:val="20"/>
          <w:lang w:val="en-US"/>
        </w:rPr>
        <w:t>They are living in a state of material deprivation 24.7% of individuals with severe limitations and 19.7% of non-severe, compared with 14.2% of persons without limitations. The same is recorded in the case of serious deprivation, which affects 11.9% and 8.6% of people with severe limitations and is non-severe, compared with 6.1% of those without limitations.</w:t>
      </w:r>
    </w:p>
  </w:footnote>
  <w:footnote w:id="20">
    <w:p w14:paraId="7224FD65" w14:textId="69CAF02B" w:rsidR="003277A5" w:rsidRPr="00091099" w:rsidRDefault="003277A5" w:rsidP="00091099">
      <w:pPr>
        <w:spacing w:after="0"/>
        <w:ind w:left="284" w:hanging="284"/>
        <w:rPr>
          <w:sz w:val="20"/>
          <w:szCs w:val="20"/>
        </w:rPr>
      </w:pPr>
      <w:r w:rsidRPr="00F866CE">
        <w:rPr>
          <w:rStyle w:val="Caratteredellanota"/>
          <w:sz w:val="20"/>
          <w:szCs w:val="20"/>
          <w:vertAlign w:val="superscript"/>
        </w:rPr>
        <w:footnoteRef/>
      </w:r>
      <w:r w:rsidRPr="00091099">
        <w:rPr>
          <w:rStyle w:val="Caratteredellanota"/>
          <w:sz w:val="20"/>
          <w:szCs w:val="20"/>
        </w:rPr>
        <w:tab/>
        <w:t xml:space="preserve">The </w:t>
      </w:r>
      <w:r w:rsidRPr="00091099">
        <w:rPr>
          <w:sz w:val="20"/>
          <w:szCs w:val="20"/>
          <w:lang w:val="en-US"/>
        </w:rPr>
        <w:t>47.9% of households with at least one person with disability claims not to be able to deal with an unexpected expense, compared with 32.3% of households without disabled members. In 2009, the average net household income of families with at least one person with disabilities was equal, in Italy, to 31.660 euro compared to 40.698 euro of households without disabled members.</w:t>
      </w:r>
    </w:p>
  </w:footnote>
  <w:footnote w:id="21">
    <w:p w14:paraId="4013BBBF" w14:textId="4AF89F93" w:rsidR="003277A5" w:rsidRPr="00091099" w:rsidRDefault="003277A5" w:rsidP="00091099">
      <w:pPr>
        <w:pStyle w:val="FootnoteText"/>
        <w:spacing w:after="0"/>
        <w:ind w:left="284" w:hanging="284"/>
      </w:pPr>
      <w:r w:rsidRPr="00F866CE">
        <w:rPr>
          <w:rStyle w:val="FootnoteReference"/>
        </w:rPr>
        <w:footnoteRef/>
      </w:r>
      <w:r w:rsidRPr="00091099">
        <w:t xml:space="preserve"> </w:t>
      </w:r>
      <w:r>
        <w:tab/>
      </w:r>
      <w:r w:rsidRPr="00091099">
        <w:t xml:space="preserve">ISTAT, I </w:t>
      </w:r>
      <w:proofErr w:type="spellStart"/>
      <w:r w:rsidRPr="00091099">
        <w:t>presidi</w:t>
      </w:r>
      <w:proofErr w:type="spellEnd"/>
      <w:r w:rsidRPr="00091099">
        <w:t xml:space="preserve"> </w:t>
      </w:r>
      <w:proofErr w:type="spellStart"/>
      <w:r w:rsidRPr="00091099">
        <w:t>residenziali</w:t>
      </w:r>
      <w:proofErr w:type="spellEnd"/>
      <w:r w:rsidRPr="00091099">
        <w:t xml:space="preserve"> socio-</w:t>
      </w:r>
      <w:proofErr w:type="spellStart"/>
      <w:r w:rsidRPr="00091099">
        <w:t>assistenziali</w:t>
      </w:r>
      <w:proofErr w:type="spellEnd"/>
      <w:r w:rsidRPr="00091099">
        <w:t xml:space="preserve"> e socio-</w:t>
      </w:r>
      <w:proofErr w:type="spellStart"/>
      <w:r w:rsidRPr="00091099">
        <w:t>sanitari</w:t>
      </w:r>
      <w:proofErr w:type="spellEnd"/>
      <w:r w:rsidRPr="00091099">
        <w:t xml:space="preserve">, </w:t>
      </w:r>
      <w:hyperlink r:id="rId16" w:history="1">
        <w:r w:rsidRPr="00091099">
          <w:rPr>
            <w:rStyle w:val="Hyperlink"/>
          </w:rPr>
          <w:t>http://www.condicio.it/allegati/202/TestoIntegrale2013_NotaMetodologica.pdf</w:t>
        </w:r>
      </w:hyperlink>
      <w:r>
        <w:rPr>
          <w:rStyle w:val="Hyperlink"/>
          <w:u w:val="none"/>
        </w:rPr>
        <w:t>.</w:t>
      </w:r>
      <w:r w:rsidRPr="00091099">
        <w:t xml:space="preserve"> </w:t>
      </w:r>
    </w:p>
  </w:footnote>
  <w:footnote w:id="22">
    <w:p w14:paraId="3B07A13B" w14:textId="5BEA16D4" w:rsidR="003277A5" w:rsidRPr="00F866CE" w:rsidRDefault="003277A5" w:rsidP="00F866CE">
      <w:pPr>
        <w:spacing w:after="0"/>
        <w:ind w:left="284" w:hanging="284"/>
        <w:rPr>
          <w:sz w:val="20"/>
          <w:szCs w:val="20"/>
        </w:rPr>
      </w:pPr>
      <w:r w:rsidRPr="00F866CE">
        <w:rPr>
          <w:rStyle w:val="Caratteredellanota"/>
          <w:sz w:val="20"/>
          <w:szCs w:val="20"/>
          <w:vertAlign w:val="superscript"/>
        </w:rPr>
        <w:footnoteRef/>
      </w:r>
      <w:r w:rsidRPr="00F866CE">
        <w:rPr>
          <w:sz w:val="20"/>
          <w:szCs w:val="20"/>
        </w:rPr>
        <w:tab/>
        <w:t xml:space="preserve">See </w:t>
      </w:r>
      <w:hyperlink r:id="rId17" w:history="1">
        <w:r w:rsidRPr="00F866CE">
          <w:rPr>
            <w:rStyle w:val="Hyperlink"/>
            <w:sz w:val="20"/>
            <w:szCs w:val="20"/>
          </w:rPr>
          <w:t>http://www.istruzione.it/allegati/anticipazione_alunni_con_disabilita2013_14.pdf</w:t>
        </w:r>
      </w:hyperlink>
      <w:r>
        <w:rPr>
          <w:rStyle w:val="Hyperlink"/>
          <w:sz w:val="20"/>
          <w:szCs w:val="20"/>
          <w:u w:val="none"/>
        </w:rPr>
        <w:t>.</w:t>
      </w:r>
      <w:r w:rsidRPr="00F866CE">
        <w:rPr>
          <w:sz w:val="20"/>
          <w:szCs w:val="20"/>
        </w:rPr>
        <w:t xml:space="preserve"> </w:t>
      </w:r>
    </w:p>
  </w:footnote>
  <w:footnote w:id="23">
    <w:p w14:paraId="782B9F82" w14:textId="77777777" w:rsidR="003277A5" w:rsidRPr="00091099" w:rsidRDefault="003277A5" w:rsidP="003277A5">
      <w:pPr>
        <w:ind w:left="284" w:hanging="284"/>
      </w:pPr>
      <w:r w:rsidRPr="003277A5">
        <w:rPr>
          <w:rStyle w:val="Caratteredellanota"/>
          <w:sz w:val="20"/>
          <w:vertAlign w:val="superscript"/>
        </w:rPr>
        <w:footnoteRef/>
      </w:r>
      <w:r w:rsidRPr="003277A5">
        <w:rPr>
          <w:sz w:val="20"/>
        </w:rPr>
        <w:tab/>
        <w:t>See note n. 1.</w:t>
      </w:r>
    </w:p>
  </w:footnote>
  <w:footnote w:id="24">
    <w:p w14:paraId="6F7D1821" w14:textId="03FCA9CB" w:rsidR="003277A5" w:rsidRPr="00C36F7E" w:rsidRDefault="003277A5" w:rsidP="00C36F7E">
      <w:pPr>
        <w:spacing w:after="0"/>
        <w:ind w:left="284" w:hanging="284"/>
        <w:rPr>
          <w:sz w:val="20"/>
          <w:szCs w:val="20"/>
        </w:rPr>
      </w:pPr>
      <w:r w:rsidRPr="00C36F7E">
        <w:rPr>
          <w:rStyle w:val="Caratteredellanota"/>
          <w:sz w:val="20"/>
          <w:szCs w:val="20"/>
          <w:vertAlign w:val="superscript"/>
        </w:rPr>
        <w:footnoteRef/>
      </w:r>
      <w:r>
        <w:rPr>
          <w:sz w:val="20"/>
          <w:szCs w:val="20"/>
        </w:rPr>
        <w:t xml:space="preserve"> </w:t>
      </w:r>
      <w:r w:rsidRPr="00C36F7E">
        <w:rPr>
          <w:rStyle w:val="FootnoteReference1"/>
          <w:sz w:val="20"/>
          <w:szCs w:val="20"/>
          <w:vertAlign w:val="baseline"/>
        </w:rPr>
        <w:tab/>
      </w:r>
      <w:r w:rsidRPr="00C36F7E">
        <w:rPr>
          <w:sz w:val="20"/>
          <w:szCs w:val="20"/>
          <w:lang w:val="en-US"/>
        </w:rPr>
        <w:t xml:space="preserve">See the website </w:t>
      </w:r>
      <w:hyperlink r:id="rId18" w:history="1">
        <w:r w:rsidRPr="00C36F7E">
          <w:rPr>
            <w:rStyle w:val="Hyperlink"/>
            <w:sz w:val="20"/>
            <w:szCs w:val="20"/>
            <w:lang w:val="en-US"/>
          </w:rPr>
          <w:t>www.condicio.it</w:t>
        </w:r>
      </w:hyperlink>
      <w:r w:rsidRPr="00C36F7E">
        <w:rPr>
          <w:sz w:val="20"/>
          <w:szCs w:val="20"/>
          <w:lang w:val="en-US"/>
        </w:rPr>
        <w:t>.</w:t>
      </w:r>
    </w:p>
  </w:footnote>
  <w:footnote w:id="25">
    <w:p w14:paraId="04117788" w14:textId="42372525" w:rsidR="003277A5" w:rsidRPr="00C36F7E" w:rsidRDefault="003277A5" w:rsidP="00C36F7E">
      <w:pPr>
        <w:spacing w:after="0"/>
        <w:ind w:left="284" w:hanging="284"/>
        <w:rPr>
          <w:sz w:val="20"/>
          <w:szCs w:val="20"/>
          <w:lang w:val="en-US"/>
        </w:rPr>
      </w:pPr>
      <w:r w:rsidRPr="00C36F7E">
        <w:rPr>
          <w:rStyle w:val="Caratteredellanota"/>
          <w:sz w:val="20"/>
          <w:szCs w:val="20"/>
          <w:vertAlign w:val="superscript"/>
        </w:rPr>
        <w:footnoteRef/>
      </w:r>
      <w:r>
        <w:rPr>
          <w:sz w:val="20"/>
          <w:szCs w:val="20"/>
        </w:rPr>
        <w:t xml:space="preserve"> </w:t>
      </w:r>
      <w:r w:rsidRPr="00C36F7E">
        <w:rPr>
          <w:rStyle w:val="FootnoteReference1"/>
          <w:sz w:val="20"/>
          <w:szCs w:val="20"/>
          <w:vertAlign w:val="baseline"/>
        </w:rPr>
        <w:tab/>
      </w:r>
      <w:r w:rsidRPr="00C36F7E">
        <w:rPr>
          <w:sz w:val="20"/>
          <w:szCs w:val="20"/>
          <w:lang w:val="en-US"/>
        </w:rPr>
        <w:t xml:space="preserve">V Report to the Parliament on the status of the law enforcement containing the norms for the right to work of persons with disabilities </w:t>
      </w:r>
      <w:r w:rsidRPr="00C36F7E">
        <w:rPr>
          <w:rFonts w:eastAsia="Times New Roman"/>
          <w:sz w:val="20"/>
          <w:szCs w:val="20"/>
          <w:lang w:val="en-US"/>
        </w:rPr>
        <w:t>(Years 2008-2009).</w:t>
      </w:r>
    </w:p>
  </w:footnote>
  <w:footnote w:id="26">
    <w:p w14:paraId="05AF1599" w14:textId="2725B721" w:rsidR="003277A5" w:rsidRPr="00091099" w:rsidRDefault="003277A5" w:rsidP="00091099">
      <w:pPr>
        <w:pStyle w:val="FootnoteText"/>
        <w:spacing w:after="0"/>
        <w:ind w:left="284" w:hanging="284"/>
        <w:rPr>
          <w:lang w:val="it-IT"/>
        </w:rPr>
      </w:pPr>
      <w:r w:rsidRPr="00565B2D">
        <w:rPr>
          <w:rStyle w:val="FootnoteReference"/>
        </w:rPr>
        <w:footnoteRef/>
      </w:r>
      <w:r w:rsidRPr="00091099">
        <w:t xml:space="preserve"> </w:t>
      </w:r>
      <w:r>
        <w:tab/>
      </w:r>
      <w:r w:rsidRPr="00091099">
        <w:rPr>
          <w:lang w:val="it-IT"/>
        </w:rPr>
        <w:t xml:space="preserve">See </w:t>
      </w:r>
      <w:r w:rsidR="0028353E">
        <w:fldChar w:fldCharType="begin"/>
      </w:r>
      <w:r w:rsidR="0028353E">
        <w:instrText xml:space="preserve"> HYPERLINK "http://www.condicio.it/allegati/199/TrattamentiPensionisticiBeneficiari_2014.pdf" </w:instrText>
      </w:r>
      <w:r w:rsidR="0028353E">
        <w:fldChar w:fldCharType="separate"/>
      </w:r>
      <w:r w:rsidRPr="00091099">
        <w:rPr>
          <w:rStyle w:val="Hyperlink"/>
          <w:lang w:val="it-IT"/>
        </w:rPr>
        <w:t>http://www.condicio.it/allegati/199/TrattamentiPensionisticiBeneficiari_2014.pdf</w:t>
      </w:r>
      <w:r w:rsidR="0028353E">
        <w:rPr>
          <w:rStyle w:val="Hyperlink"/>
          <w:lang w:val="it-IT"/>
        </w:rPr>
        <w:fldChar w:fldCharType="end"/>
      </w:r>
      <w:r w:rsidR="008E687E">
        <w:rPr>
          <w:lang w:val="it-IT"/>
        </w:rPr>
        <w:t>.</w:t>
      </w:r>
    </w:p>
  </w:footnote>
  <w:footnote w:id="27">
    <w:p w14:paraId="2BADEA69" w14:textId="77777777" w:rsidR="003277A5" w:rsidRPr="00091099" w:rsidRDefault="003277A5" w:rsidP="00091099">
      <w:pPr>
        <w:spacing w:after="0"/>
        <w:ind w:left="284" w:hanging="284"/>
        <w:rPr>
          <w:sz w:val="20"/>
          <w:szCs w:val="20"/>
          <w:lang w:val="it-IT"/>
        </w:rPr>
      </w:pPr>
      <w:r w:rsidRPr="00565B2D">
        <w:rPr>
          <w:rStyle w:val="Caratteredellanota"/>
          <w:sz w:val="20"/>
          <w:szCs w:val="20"/>
          <w:vertAlign w:val="superscript"/>
        </w:rPr>
        <w:footnoteRef/>
      </w:r>
      <w:r w:rsidRPr="00091099">
        <w:rPr>
          <w:rStyle w:val="Caratteredellanota"/>
          <w:sz w:val="20"/>
          <w:szCs w:val="20"/>
          <w:lang w:val="it-IT"/>
        </w:rPr>
        <w:tab/>
        <w:t xml:space="preserve"> </w:t>
      </w:r>
      <w:hyperlink r:id="rId19" w:history="1">
        <w:r w:rsidRPr="00091099">
          <w:rPr>
            <w:rStyle w:val="Hyperlink"/>
            <w:sz w:val="20"/>
            <w:szCs w:val="20"/>
            <w:lang w:val="it-IT"/>
          </w:rPr>
          <w:t>http://www.istat.it/it/archivio/164869</w:t>
        </w:r>
      </w:hyperlink>
      <w:r w:rsidRPr="00091099">
        <w:rPr>
          <w:sz w:val="20"/>
          <w:szCs w:val="20"/>
          <w:lang w:val="it-IT"/>
        </w:rPr>
        <w:t>.</w:t>
      </w:r>
    </w:p>
  </w:footnote>
  <w:footnote w:id="28">
    <w:p w14:paraId="6830FD1E" w14:textId="1DA989EF" w:rsidR="003277A5" w:rsidRPr="00091099" w:rsidRDefault="003277A5" w:rsidP="00091099">
      <w:pPr>
        <w:spacing w:after="0"/>
        <w:ind w:left="284" w:hanging="284"/>
        <w:rPr>
          <w:sz w:val="20"/>
          <w:szCs w:val="20"/>
        </w:rPr>
      </w:pPr>
      <w:r w:rsidRPr="00565B2D">
        <w:rPr>
          <w:rStyle w:val="Caratteredellanota"/>
          <w:sz w:val="20"/>
          <w:szCs w:val="20"/>
          <w:vertAlign w:val="superscript"/>
        </w:rPr>
        <w:footnoteRef/>
      </w:r>
      <w:r w:rsidRPr="00091099">
        <w:rPr>
          <w:sz w:val="20"/>
          <w:szCs w:val="20"/>
        </w:rPr>
        <w:t xml:space="preserve"> </w:t>
      </w:r>
      <w:r>
        <w:rPr>
          <w:sz w:val="20"/>
          <w:szCs w:val="20"/>
        </w:rPr>
        <w:tab/>
      </w:r>
      <w:r w:rsidRPr="00091099">
        <w:rPr>
          <w:sz w:val="20"/>
          <w:szCs w:val="20"/>
        </w:rPr>
        <w:t xml:space="preserve">CENSIS – </w:t>
      </w:r>
      <w:proofErr w:type="spellStart"/>
      <w:r w:rsidRPr="00091099">
        <w:rPr>
          <w:i/>
          <w:sz w:val="20"/>
          <w:szCs w:val="20"/>
        </w:rPr>
        <w:t>Diario</w:t>
      </w:r>
      <w:proofErr w:type="spellEnd"/>
      <w:r w:rsidRPr="00091099">
        <w:rPr>
          <w:i/>
          <w:sz w:val="20"/>
          <w:szCs w:val="20"/>
        </w:rPr>
        <w:t xml:space="preserve"> </w:t>
      </w:r>
      <w:proofErr w:type="spellStart"/>
      <w:r w:rsidRPr="00091099">
        <w:rPr>
          <w:i/>
          <w:sz w:val="20"/>
          <w:szCs w:val="20"/>
        </w:rPr>
        <w:t>della</w:t>
      </w:r>
      <w:proofErr w:type="spellEnd"/>
      <w:r w:rsidRPr="00091099">
        <w:rPr>
          <w:i/>
          <w:sz w:val="20"/>
          <w:szCs w:val="20"/>
        </w:rPr>
        <w:t xml:space="preserve"> </w:t>
      </w:r>
      <w:proofErr w:type="spellStart"/>
      <w:r w:rsidRPr="00091099">
        <w:rPr>
          <w:i/>
          <w:sz w:val="20"/>
          <w:szCs w:val="20"/>
        </w:rPr>
        <w:t>transizione</w:t>
      </w:r>
      <w:proofErr w:type="spellEnd"/>
      <w:r w:rsidRPr="00091099">
        <w:rPr>
          <w:i/>
          <w:sz w:val="20"/>
          <w:szCs w:val="20"/>
        </w:rPr>
        <w:t>/3</w:t>
      </w:r>
      <w:r>
        <w:rPr>
          <w:sz w:val="20"/>
          <w:szCs w:val="20"/>
        </w:rPr>
        <w:t>, 2014.</w:t>
      </w:r>
    </w:p>
  </w:footnote>
  <w:footnote w:id="29">
    <w:p w14:paraId="2E8D44AC" w14:textId="0CFAF98E" w:rsidR="003277A5" w:rsidRPr="00565B2D" w:rsidRDefault="003277A5" w:rsidP="00565B2D">
      <w:pPr>
        <w:spacing w:after="0"/>
        <w:ind w:left="284" w:hanging="284"/>
        <w:rPr>
          <w:sz w:val="20"/>
          <w:szCs w:val="20"/>
        </w:rPr>
      </w:pPr>
      <w:r w:rsidRPr="00565B2D">
        <w:rPr>
          <w:rStyle w:val="Caratteredellanota"/>
          <w:sz w:val="20"/>
          <w:szCs w:val="20"/>
          <w:vertAlign w:val="superscript"/>
        </w:rPr>
        <w:footnoteRef/>
      </w:r>
      <w:r w:rsidRPr="00565B2D">
        <w:rPr>
          <w:sz w:val="20"/>
          <w:szCs w:val="20"/>
        </w:rPr>
        <w:tab/>
        <w:t xml:space="preserve">See </w:t>
      </w:r>
      <w:hyperlink r:id="rId20" w:history="1">
        <w:r w:rsidRPr="00565B2D">
          <w:rPr>
            <w:rStyle w:val="Hyperlink"/>
            <w:sz w:val="20"/>
            <w:szCs w:val="20"/>
          </w:rPr>
          <w:t>http://www.gazzettaufficiale.it/eli/id/2015/09/23/15G00164/sg</w:t>
        </w:r>
      </w:hyperlink>
      <w:r w:rsidR="008E687E">
        <w:rPr>
          <w:rStyle w:val="Hyperlink"/>
          <w:sz w:val="20"/>
          <w:szCs w:val="20"/>
          <w:u w:val="none"/>
        </w:rPr>
        <w:t>.</w:t>
      </w:r>
      <w:r w:rsidRPr="00565B2D">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E29B" w14:textId="494D8E2E" w:rsidR="003277A5" w:rsidRDefault="003277A5" w:rsidP="00AF323E">
    <w:r>
      <w:rPr>
        <w:noProof/>
        <w:lang w:eastAsia="en-GB"/>
      </w:rPr>
      <mc:AlternateContent>
        <mc:Choice Requires="wps">
          <w:drawing>
            <wp:anchor distT="0" distB="0" distL="114300" distR="114300" simplePos="0" relativeHeight="251657728" behindDoc="0" locked="0" layoutInCell="1" allowOverlap="1" wp14:anchorId="3008F0B0" wp14:editId="62065B17">
              <wp:simplePos x="0" y="0"/>
              <wp:positionH relativeFrom="column">
                <wp:posOffset>1041400</wp:posOffset>
              </wp:positionH>
              <wp:positionV relativeFrom="paragraph">
                <wp:posOffset>222250</wp:posOffset>
              </wp:positionV>
              <wp:extent cx="4470400" cy="2286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8680A" w14:textId="1B197727" w:rsidR="003277A5" w:rsidRPr="00ED6A68" w:rsidRDefault="003277A5" w:rsidP="00AF323E">
                          <w:pPr>
                            <w:jc w:val="right"/>
                            <w:rPr>
                              <w:sz w:val="16"/>
                              <w:szCs w:val="16"/>
                            </w:rPr>
                          </w:pPr>
                          <w:r w:rsidRPr="00F46384">
                            <w:rPr>
                              <w:sz w:val="16"/>
                              <w:lang w:eastAsia="fr-FR"/>
                            </w:rPr>
                            <w:t>European Semester 2015/2016 country fiche on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8F0B0" id="_x0000_t202" coordsize="21600,21600" o:spt="202" path="m,l,21600r21600,l21600,xe">
              <v:stroke joinstyle="miter"/>
              <v:path gradientshapeok="t" o:connecttype="rect"/>
            </v:shapetype>
            <v:shape id="Text Box 21" o:spid="_x0000_s1026" type="#_x0000_t202" style="position:absolute;margin-left:82pt;margin-top:17.5pt;width:35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ZxtA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" filled="f" stroked="f">
              <v:textbox>
                <w:txbxContent>
                  <w:p w14:paraId="5928680A" w14:textId="1B197727" w:rsidR="003277A5" w:rsidRPr="00ED6A68" w:rsidRDefault="003277A5" w:rsidP="00AF323E">
                    <w:pPr>
                      <w:jc w:val="right"/>
                      <w:rPr>
                        <w:sz w:val="16"/>
                        <w:szCs w:val="16"/>
                      </w:rPr>
                    </w:pPr>
                    <w:r w:rsidRPr="00F46384">
                      <w:rPr>
                        <w:sz w:val="16"/>
                        <w:lang w:eastAsia="fr-FR"/>
                      </w:rPr>
                      <w:t>European Semester 2015/2016 country fiche on disability</w:t>
                    </w:r>
                  </w:p>
                </w:txbxContent>
              </v:textbox>
            </v:shape>
          </w:pict>
        </mc:Fallback>
      </mc:AlternateContent>
    </w:r>
    <w:r>
      <w:rPr>
        <w:noProof/>
        <w:lang w:eastAsia="en-GB"/>
      </w:rPr>
      <w:drawing>
        <wp:anchor distT="0" distB="0" distL="114300" distR="114300" simplePos="0" relativeHeight="251656704" behindDoc="1" locked="0" layoutInCell="1" allowOverlap="1" wp14:anchorId="28E16250" wp14:editId="6985728C">
          <wp:simplePos x="0" y="0"/>
          <wp:positionH relativeFrom="column">
            <wp:posOffset>5207000</wp:posOffset>
          </wp:positionH>
          <wp:positionV relativeFrom="paragraph">
            <wp:posOffset>-62865</wp:posOffset>
          </wp:positionV>
          <wp:extent cx="509270" cy="509270"/>
          <wp:effectExtent l="0" t="0" r="5080" b="5080"/>
          <wp:wrapThrough wrapText="bothSides">
            <wp:wrapPolygon edited="0">
              <wp:start x="0" y="0"/>
              <wp:lineTo x="0" y="21007"/>
              <wp:lineTo x="21007" y="21007"/>
              <wp:lineTo x="2100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0"/>
        </w:tabs>
        <w:ind w:left="567" w:hanging="567"/>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851" w:hanging="851"/>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decimal"/>
      <w:lvlText w:val="%1"/>
      <w:lvlJc w:val="left"/>
      <w:pPr>
        <w:tabs>
          <w:tab w:val="num" w:pos="0"/>
        </w:tabs>
        <w:ind w:left="567" w:hanging="567"/>
      </w:pPr>
      <w:rPr>
        <w:rFonts w:ascii="Arial" w:hAnsi="Arial" w:cs="Arial"/>
        <w:b w:val="0"/>
        <w:bCs w:val="0"/>
        <w:color w:val="000080"/>
        <w:sz w:val="24"/>
      </w:r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851" w:hanging="851"/>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AE765FB"/>
    <w:multiLevelType w:val="hybridMultilevel"/>
    <w:tmpl w:val="C02CC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BC31D3"/>
    <w:multiLevelType w:val="hybridMultilevel"/>
    <w:tmpl w:val="3BD26BFE"/>
    <w:lvl w:ilvl="0" w:tplc="EE8C2C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E11A50"/>
    <w:multiLevelType w:val="hybridMultilevel"/>
    <w:tmpl w:val="277AC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1756CC"/>
    <w:multiLevelType w:val="hybridMultilevel"/>
    <w:tmpl w:val="E32E16E8"/>
    <w:lvl w:ilvl="0" w:tplc="67C8D1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F2A3C"/>
    <w:multiLevelType w:val="hybridMultilevel"/>
    <w:tmpl w:val="ED0C8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915AAF"/>
    <w:multiLevelType w:val="hybridMultilevel"/>
    <w:tmpl w:val="4AA40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A4619"/>
    <w:multiLevelType w:val="multilevel"/>
    <w:tmpl w:val="7D3015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CC6431"/>
    <w:multiLevelType w:val="hybridMultilevel"/>
    <w:tmpl w:val="E5CC4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C2349D"/>
    <w:multiLevelType w:val="hybridMultilevel"/>
    <w:tmpl w:val="1F4E4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DD38C5"/>
    <w:multiLevelType w:val="hybridMultilevel"/>
    <w:tmpl w:val="2F202AEC"/>
    <w:lvl w:ilvl="0" w:tplc="16F658C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E0B94"/>
    <w:multiLevelType w:val="multilevel"/>
    <w:tmpl w:val="12E42466"/>
    <w:numStyleLink w:val="Style1"/>
  </w:abstractNum>
  <w:abstractNum w:abstractNumId="25" w15:restartNumberingAfterBreak="0">
    <w:nsid w:val="5DC809BC"/>
    <w:multiLevelType w:val="multilevel"/>
    <w:tmpl w:val="14A8D2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5BE5A8E"/>
    <w:multiLevelType w:val="multilevel"/>
    <w:tmpl w:val="12E42466"/>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BD73905"/>
    <w:multiLevelType w:val="hybridMultilevel"/>
    <w:tmpl w:val="04941DB4"/>
    <w:lvl w:ilvl="0" w:tplc="08090001">
      <w:start w:val="1"/>
      <w:numFmt w:val="bullet"/>
      <w:lvlText w:val=""/>
      <w:lvlJc w:val="left"/>
      <w:pPr>
        <w:tabs>
          <w:tab w:val="num" w:pos="360"/>
        </w:tabs>
        <w:ind w:left="360" w:hanging="360"/>
      </w:pPr>
      <w:rPr>
        <w:rFonts w:ascii="Symbol" w:hAnsi="Symbol" w:hint="default"/>
      </w:rPr>
    </w:lvl>
    <w:lvl w:ilvl="1" w:tplc="0C742E8A">
      <w:start w:val="1"/>
      <w:numFmt w:val="bullet"/>
      <w:lvlText w:val="-"/>
      <w:lvlJc w:val="left"/>
      <w:pPr>
        <w:tabs>
          <w:tab w:val="num" w:pos="1080"/>
        </w:tabs>
        <w:ind w:left="1080" w:hanging="360"/>
      </w:pPr>
      <w:rPr>
        <w:rFonts w:ascii="Tahoma" w:eastAsia="Times New Roman" w:hAnsi="Tahoma"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26"/>
  </w:num>
  <w:num w:numId="13">
    <w:abstractNumId w:val="22"/>
  </w:num>
  <w:num w:numId="14">
    <w:abstractNumId w:val="27"/>
  </w:num>
  <w:num w:numId="15">
    <w:abstractNumId w:val="14"/>
  </w:num>
  <w:num w:numId="16">
    <w:abstractNumId w:val="16"/>
  </w:num>
  <w:num w:numId="17">
    <w:abstractNumId w:val="19"/>
  </w:num>
  <w:num w:numId="18">
    <w:abstractNumId w:val="18"/>
  </w:num>
  <w:num w:numId="19">
    <w:abstractNumId w:val="21"/>
  </w:num>
  <w:num w:numId="20">
    <w:abstractNumId w:val="20"/>
  </w:num>
  <w:num w:numId="21">
    <w:abstractNumId w:val="17"/>
  </w:num>
  <w:num w:numId="22">
    <w:abstractNumId w:val="23"/>
  </w:num>
  <w:num w:numId="23">
    <w:abstractNumId w:val="15"/>
  </w:num>
  <w:num w:numId="24">
    <w:abstractNumId w:val="25"/>
  </w:num>
  <w:num w:numId="25">
    <w:abstractNumId w:val="11"/>
  </w:num>
  <w:num w:numId="26">
    <w:abstractNumId w:val="10"/>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01"/>
    <w:rsid w:val="0001374E"/>
    <w:rsid w:val="000159A6"/>
    <w:rsid w:val="0003264A"/>
    <w:rsid w:val="000336BD"/>
    <w:rsid w:val="00033BBB"/>
    <w:rsid w:val="00040141"/>
    <w:rsid w:val="0004133B"/>
    <w:rsid w:val="0004167C"/>
    <w:rsid w:val="00041890"/>
    <w:rsid w:val="00044E73"/>
    <w:rsid w:val="0005498D"/>
    <w:rsid w:val="00066A6E"/>
    <w:rsid w:val="0007386C"/>
    <w:rsid w:val="00082E6D"/>
    <w:rsid w:val="00084AB1"/>
    <w:rsid w:val="00091099"/>
    <w:rsid w:val="0009265B"/>
    <w:rsid w:val="00092B8F"/>
    <w:rsid w:val="00094EF9"/>
    <w:rsid w:val="000A1E7B"/>
    <w:rsid w:val="000A2913"/>
    <w:rsid w:val="000A395C"/>
    <w:rsid w:val="000D320A"/>
    <w:rsid w:val="000E016C"/>
    <w:rsid w:val="000E59E4"/>
    <w:rsid w:val="000E7982"/>
    <w:rsid w:val="000F657B"/>
    <w:rsid w:val="00100CCC"/>
    <w:rsid w:val="0010423F"/>
    <w:rsid w:val="00111BDD"/>
    <w:rsid w:val="00117547"/>
    <w:rsid w:val="001276D2"/>
    <w:rsid w:val="0013277C"/>
    <w:rsid w:val="001335A3"/>
    <w:rsid w:val="001341CA"/>
    <w:rsid w:val="00141174"/>
    <w:rsid w:val="00146B02"/>
    <w:rsid w:val="00152FE0"/>
    <w:rsid w:val="00154F53"/>
    <w:rsid w:val="001601AB"/>
    <w:rsid w:val="001602BF"/>
    <w:rsid w:val="00167C77"/>
    <w:rsid w:val="00172F55"/>
    <w:rsid w:val="001828CD"/>
    <w:rsid w:val="00183BDA"/>
    <w:rsid w:val="00184494"/>
    <w:rsid w:val="00186CA3"/>
    <w:rsid w:val="001A783D"/>
    <w:rsid w:val="001B13C3"/>
    <w:rsid w:val="001B6A7D"/>
    <w:rsid w:val="001C2F45"/>
    <w:rsid w:val="001C7179"/>
    <w:rsid w:val="001D2AA2"/>
    <w:rsid w:val="001E1C6F"/>
    <w:rsid w:val="001E4166"/>
    <w:rsid w:val="001F6CDE"/>
    <w:rsid w:val="00206BED"/>
    <w:rsid w:val="00222716"/>
    <w:rsid w:val="00243C02"/>
    <w:rsid w:val="00247433"/>
    <w:rsid w:val="00266F89"/>
    <w:rsid w:val="00273123"/>
    <w:rsid w:val="00273ED7"/>
    <w:rsid w:val="0028353E"/>
    <w:rsid w:val="00294E4A"/>
    <w:rsid w:val="00297346"/>
    <w:rsid w:val="002A237B"/>
    <w:rsid w:val="002A6F1E"/>
    <w:rsid w:val="002A7F69"/>
    <w:rsid w:val="002B12F0"/>
    <w:rsid w:val="002C6E4A"/>
    <w:rsid w:val="002E269E"/>
    <w:rsid w:val="002E420B"/>
    <w:rsid w:val="00302832"/>
    <w:rsid w:val="003135DE"/>
    <w:rsid w:val="003277A5"/>
    <w:rsid w:val="00330467"/>
    <w:rsid w:val="003400F1"/>
    <w:rsid w:val="00346FC5"/>
    <w:rsid w:val="00350404"/>
    <w:rsid w:val="00351F9A"/>
    <w:rsid w:val="00365193"/>
    <w:rsid w:val="00367337"/>
    <w:rsid w:val="00375373"/>
    <w:rsid w:val="003837D3"/>
    <w:rsid w:val="00385532"/>
    <w:rsid w:val="00385D7E"/>
    <w:rsid w:val="00391548"/>
    <w:rsid w:val="00392F13"/>
    <w:rsid w:val="003A26EF"/>
    <w:rsid w:val="003B037B"/>
    <w:rsid w:val="003B1107"/>
    <w:rsid w:val="003B422F"/>
    <w:rsid w:val="003D356C"/>
    <w:rsid w:val="003D442A"/>
    <w:rsid w:val="003D7AB4"/>
    <w:rsid w:val="003E7EC1"/>
    <w:rsid w:val="003F4379"/>
    <w:rsid w:val="004022FB"/>
    <w:rsid w:val="00415058"/>
    <w:rsid w:val="00416060"/>
    <w:rsid w:val="00416AA0"/>
    <w:rsid w:val="00421E28"/>
    <w:rsid w:val="00423314"/>
    <w:rsid w:val="004268DD"/>
    <w:rsid w:val="00441B0F"/>
    <w:rsid w:val="004515AA"/>
    <w:rsid w:val="004516D5"/>
    <w:rsid w:val="0045198D"/>
    <w:rsid w:val="00451EC6"/>
    <w:rsid w:val="00463F06"/>
    <w:rsid w:val="00480DCE"/>
    <w:rsid w:val="00481FFA"/>
    <w:rsid w:val="00484B6C"/>
    <w:rsid w:val="00492E94"/>
    <w:rsid w:val="00493B7E"/>
    <w:rsid w:val="00496B54"/>
    <w:rsid w:val="004A44C8"/>
    <w:rsid w:val="004A7BF5"/>
    <w:rsid w:val="004D01C6"/>
    <w:rsid w:val="004D0DB1"/>
    <w:rsid w:val="004E5CCD"/>
    <w:rsid w:val="004F2290"/>
    <w:rsid w:val="004F42B7"/>
    <w:rsid w:val="00501094"/>
    <w:rsid w:val="00503F97"/>
    <w:rsid w:val="00510F62"/>
    <w:rsid w:val="00512FB4"/>
    <w:rsid w:val="005164D9"/>
    <w:rsid w:val="005248DD"/>
    <w:rsid w:val="00526839"/>
    <w:rsid w:val="00534847"/>
    <w:rsid w:val="00534975"/>
    <w:rsid w:val="0056052E"/>
    <w:rsid w:val="00561FF5"/>
    <w:rsid w:val="0056264E"/>
    <w:rsid w:val="00565B2D"/>
    <w:rsid w:val="00575675"/>
    <w:rsid w:val="0057731B"/>
    <w:rsid w:val="005831C6"/>
    <w:rsid w:val="00591B7C"/>
    <w:rsid w:val="0059415A"/>
    <w:rsid w:val="00597A6F"/>
    <w:rsid w:val="005A2874"/>
    <w:rsid w:val="005A3FC7"/>
    <w:rsid w:val="005B0D14"/>
    <w:rsid w:val="005C0570"/>
    <w:rsid w:val="005C65DC"/>
    <w:rsid w:val="005C75D8"/>
    <w:rsid w:val="005D0F2F"/>
    <w:rsid w:val="005D2E05"/>
    <w:rsid w:val="005D3ECF"/>
    <w:rsid w:val="005D7BB1"/>
    <w:rsid w:val="005E1C80"/>
    <w:rsid w:val="005E4C81"/>
    <w:rsid w:val="005E7248"/>
    <w:rsid w:val="005F29D3"/>
    <w:rsid w:val="005F4A51"/>
    <w:rsid w:val="00620231"/>
    <w:rsid w:val="00623BA9"/>
    <w:rsid w:val="006422C8"/>
    <w:rsid w:val="0064269E"/>
    <w:rsid w:val="00643FC9"/>
    <w:rsid w:val="006503F2"/>
    <w:rsid w:val="0065380E"/>
    <w:rsid w:val="00654497"/>
    <w:rsid w:val="00656387"/>
    <w:rsid w:val="0066278F"/>
    <w:rsid w:val="00664EFF"/>
    <w:rsid w:val="00664F81"/>
    <w:rsid w:val="00680D45"/>
    <w:rsid w:val="006818A0"/>
    <w:rsid w:val="00692101"/>
    <w:rsid w:val="0069263C"/>
    <w:rsid w:val="00694F9D"/>
    <w:rsid w:val="006A7583"/>
    <w:rsid w:val="006A76F7"/>
    <w:rsid w:val="006B403C"/>
    <w:rsid w:val="006B7206"/>
    <w:rsid w:val="006C2CDE"/>
    <w:rsid w:val="006C4539"/>
    <w:rsid w:val="006F163E"/>
    <w:rsid w:val="006F4546"/>
    <w:rsid w:val="007038A9"/>
    <w:rsid w:val="00705AD4"/>
    <w:rsid w:val="00722DE1"/>
    <w:rsid w:val="007360E6"/>
    <w:rsid w:val="00742AEB"/>
    <w:rsid w:val="007449B3"/>
    <w:rsid w:val="0075429F"/>
    <w:rsid w:val="00755123"/>
    <w:rsid w:val="00755A21"/>
    <w:rsid w:val="00766A33"/>
    <w:rsid w:val="007709C9"/>
    <w:rsid w:val="00777783"/>
    <w:rsid w:val="007804E3"/>
    <w:rsid w:val="00780579"/>
    <w:rsid w:val="00794F38"/>
    <w:rsid w:val="007A6A53"/>
    <w:rsid w:val="007A6B3D"/>
    <w:rsid w:val="007C041F"/>
    <w:rsid w:val="007D315D"/>
    <w:rsid w:val="007D61D7"/>
    <w:rsid w:val="007D6A67"/>
    <w:rsid w:val="007D6F19"/>
    <w:rsid w:val="007F7808"/>
    <w:rsid w:val="00803568"/>
    <w:rsid w:val="00803621"/>
    <w:rsid w:val="0082288F"/>
    <w:rsid w:val="0082783B"/>
    <w:rsid w:val="00831141"/>
    <w:rsid w:val="008341F2"/>
    <w:rsid w:val="00834272"/>
    <w:rsid w:val="008345FA"/>
    <w:rsid w:val="00837BCB"/>
    <w:rsid w:val="008432EE"/>
    <w:rsid w:val="00846480"/>
    <w:rsid w:val="008470AC"/>
    <w:rsid w:val="00853C12"/>
    <w:rsid w:val="00873D7B"/>
    <w:rsid w:val="00880119"/>
    <w:rsid w:val="00890E90"/>
    <w:rsid w:val="008A5AB7"/>
    <w:rsid w:val="008C4935"/>
    <w:rsid w:val="008C5D1E"/>
    <w:rsid w:val="008D2A5F"/>
    <w:rsid w:val="008E687E"/>
    <w:rsid w:val="008F17BD"/>
    <w:rsid w:val="009020CC"/>
    <w:rsid w:val="00903D3C"/>
    <w:rsid w:val="0090711E"/>
    <w:rsid w:val="0091059B"/>
    <w:rsid w:val="00910B03"/>
    <w:rsid w:val="0091583E"/>
    <w:rsid w:val="00915E6B"/>
    <w:rsid w:val="00930117"/>
    <w:rsid w:val="00954863"/>
    <w:rsid w:val="00955830"/>
    <w:rsid w:val="00957F11"/>
    <w:rsid w:val="009642DC"/>
    <w:rsid w:val="00974DE9"/>
    <w:rsid w:val="0098674F"/>
    <w:rsid w:val="00995463"/>
    <w:rsid w:val="009971BB"/>
    <w:rsid w:val="009B335F"/>
    <w:rsid w:val="009C539B"/>
    <w:rsid w:val="009D3E8B"/>
    <w:rsid w:val="009E30BC"/>
    <w:rsid w:val="009E4D16"/>
    <w:rsid w:val="009F1C55"/>
    <w:rsid w:val="00A01CD2"/>
    <w:rsid w:val="00A119C6"/>
    <w:rsid w:val="00A14F67"/>
    <w:rsid w:val="00A27E6D"/>
    <w:rsid w:val="00A31725"/>
    <w:rsid w:val="00A36B30"/>
    <w:rsid w:val="00A36CF5"/>
    <w:rsid w:val="00A55D57"/>
    <w:rsid w:val="00A63703"/>
    <w:rsid w:val="00A654C0"/>
    <w:rsid w:val="00A70A7E"/>
    <w:rsid w:val="00A71D65"/>
    <w:rsid w:val="00A73DF3"/>
    <w:rsid w:val="00A76F0D"/>
    <w:rsid w:val="00A92183"/>
    <w:rsid w:val="00A943E8"/>
    <w:rsid w:val="00AA6745"/>
    <w:rsid w:val="00AB385B"/>
    <w:rsid w:val="00AB469B"/>
    <w:rsid w:val="00AB6D22"/>
    <w:rsid w:val="00AC1131"/>
    <w:rsid w:val="00AC4CB1"/>
    <w:rsid w:val="00AC4EA1"/>
    <w:rsid w:val="00AC7799"/>
    <w:rsid w:val="00AD1B4C"/>
    <w:rsid w:val="00AD3173"/>
    <w:rsid w:val="00AD61F2"/>
    <w:rsid w:val="00AE2920"/>
    <w:rsid w:val="00AE7BB8"/>
    <w:rsid w:val="00AF323E"/>
    <w:rsid w:val="00AF344B"/>
    <w:rsid w:val="00AF3F3B"/>
    <w:rsid w:val="00B12ADE"/>
    <w:rsid w:val="00B132CB"/>
    <w:rsid w:val="00B23E4E"/>
    <w:rsid w:val="00B2465C"/>
    <w:rsid w:val="00B24B1B"/>
    <w:rsid w:val="00B270CB"/>
    <w:rsid w:val="00B315B0"/>
    <w:rsid w:val="00B345E1"/>
    <w:rsid w:val="00B3772F"/>
    <w:rsid w:val="00B429ED"/>
    <w:rsid w:val="00B42A03"/>
    <w:rsid w:val="00B46FD5"/>
    <w:rsid w:val="00B53339"/>
    <w:rsid w:val="00B71239"/>
    <w:rsid w:val="00B73014"/>
    <w:rsid w:val="00B73992"/>
    <w:rsid w:val="00B7564E"/>
    <w:rsid w:val="00B77FAF"/>
    <w:rsid w:val="00B81D92"/>
    <w:rsid w:val="00B90135"/>
    <w:rsid w:val="00B912FC"/>
    <w:rsid w:val="00B927F6"/>
    <w:rsid w:val="00B97581"/>
    <w:rsid w:val="00BA1E0C"/>
    <w:rsid w:val="00BC5855"/>
    <w:rsid w:val="00BD1FB9"/>
    <w:rsid w:val="00BD5249"/>
    <w:rsid w:val="00BF2F7C"/>
    <w:rsid w:val="00BF6032"/>
    <w:rsid w:val="00BF7C01"/>
    <w:rsid w:val="00C07F4A"/>
    <w:rsid w:val="00C13B17"/>
    <w:rsid w:val="00C21840"/>
    <w:rsid w:val="00C354B2"/>
    <w:rsid w:val="00C3685D"/>
    <w:rsid w:val="00C36F7E"/>
    <w:rsid w:val="00C37551"/>
    <w:rsid w:val="00C43089"/>
    <w:rsid w:val="00C53101"/>
    <w:rsid w:val="00C5683E"/>
    <w:rsid w:val="00C67A8A"/>
    <w:rsid w:val="00C7318C"/>
    <w:rsid w:val="00C75AFD"/>
    <w:rsid w:val="00C83D53"/>
    <w:rsid w:val="00CA19CD"/>
    <w:rsid w:val="00CA6C30"/>
    <w:rsid w:val="00CB67F8"/>
    <w:rsid w:val="00CC3706"/>
    <w:rsid w:val="00CC497A"/>
    <w:rsid w:val="00CC6322"/>
    <w:rsid w:val="00CD405F"/>
    <w:rsid w:val="00CE5537"/>
    <w:rsid w:val="00CF17EB"/>
    <w:rsid w:val="00CF18F1"/>
    <w:rsid w:val="00D00D33"/>
    <w:rsid w:val="00D036B2"/>
    <w:rsid w:val="00D15AF3"/>
    <w:rsid w:val="00D16B5A"/>
    <w:rsid w:val="00D240FA"/>
    <w:rsid w:val="00D26DAD"/>
    <w:rsid w:val="00D35AA9"/>
    <w:rsid w:val="00D37E0C"/>
    <w:rsid w:val="00D5733D"/>
    <w:rsid w:val="00D6286E"/>
    <w:rsid w:val="00D66189"/>
    <w:rsid w:val="00D70FF0"/>
    <w:rsid w:val="00D720C1"/>
    <w:rsid w:val="00D72CA8"/>
    <w:rsid w:val="00D87A57"/>
    <w:rsid w:val="00D939BF"/>
    <w:rsid w:val="00DA3CB4"/>
    <w:rsid w:val="00DC521C"/>
    <w:rsid w:val="00DD3DA4"/>
    <w:rsid w:val="00DE2439"/>
    <w:rsid w:val="00DE5D49"/>
    <w:rsid w:val="00DE6486"/>
    <w:rsid w:val="00DF1581"/>
    <w:rsid w:val="00E006F8"/>
    <w:rsid w:val="00E024C9"/>
    <w:rsid w:val="00E057DF"/>
    <w:rsid w:val="00E162F1"/>
    <w:rsid w:val="00E16FB4"/>
    <w:rsid w:val="00E209F2"/>
    <w:rsid w:val="00E31639"/>
    <w:rsid w:val="00E349DD"/>
    <w:rsid w:val="00E400E5"/>
    <w:rsid w:val="00E42735"/>
    <w:rsid w:val="00E51EC7"/>
    <w:rsid w:val="00E52E2C"/>
    <w:rsid w:val="00E61A47"/>
    <w:rsid w:val="00E826D1"/>
    <w:rsid w:val="00E90095"/>
    <w:rsid w:val="00E91FF7"/>
    <w:rsid w:val="00EA166E"/>
    <w:rsid w:val="00EA2651"/>
    <w:rsid w:val="00EA7111"/>
    <w:rsid w:val="00EB2255"/>
    <w:rsid w:val="00EB54C7"/>
    <w:rsid w:val="00EB66B1"/>
    <w:rsid w:val="00EC78A9"/>
    <w:rsid w:val="00ED0437"/>
    <w:rsid w:val="00ED4CF4"/>
    <w:rsid w:val="00ED6A68"/>
    <w:rsid w:val="00EE4BA8"/>
    <w:rsid w:val="00EF3CB6"/>
    <w:rsid w:val="00EF50C8"/>
    <w:rsid w:val="00F02691"/>
    <w:rsid w:val="00F04502"/>
    <w:rsid w:val="00F04FF1"/>
    <w:rsid w:val="00F06936"/>
    <w:rsid w:val="00F1582B"/>
    <w:rsid w:val="00F33FCD"/>
    <w:rsid w:val="00F340DC"/>
    <w:rsid w:val="00F34597"/>
    <w:rsid w:val="00F367F1"/>
    <w:rsid w:val="00F419B2"/>
    <w:rsid w:val="00F43DCC"/>
    <w:rsid w:val="00F44CD5"/>
    <w:rsid w:val="00F46384"/>
    <w:rsid w:val="00F72C55"/>
    <w:rsid w:val="00F74D2A"/>
    <w:rsid w:val="00F866CE"/>
    <w:rsid w:val="00F90497"/>
    <w:rsid w:val="00F90BF7"/>
    <w:rsid w:val="00F941DA"/>
    <w:rsid w:val="00FA5238"/>
    <w:rsid w:val="00FA5809"/>
    <w:rsid w:val="00FB5F8F"/>
    <w:rsid w:val="00FB652F"/>
    <w:rsid w:val="00FC66FA"/>
    <w:rsid w:val="00FD1B06"/>
    <w:rsid w:val="00FD4CE7"/>
    <w:rsid w:val="00FE1B66"/>
    <w:rsid w:val="00FE6E4F"/>
    <w:rsid w:val="00FF0B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0873B006"/>
  <w15:docId w15:val="{CD464284-60E2-4833-8ED4-4813C2D2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BB"/>
    <w:pPr>
      <w:spacing w:after="120" w:line="240" w:lineRule="auto"/>
    </w:pPr>
  </w:style>
  <w:style w:type="paragraph" w:styleId="Heading1">
    <w:name w:val="heading 1"/>
    <w:basedOn w:val="Normal"/>
    <w:next w:val="Normal"/>
    <w:link w:val="Heading1Char"/>
    <w:autoRedefine/>
    <w:uiPriority w:val="9"/>
    <w:qFormat/>
    <w:rsid w:val="00297346"/>
    <w:pPr>
      <w:keepNext/>
      <w:keepLines/>
      <w:pageBreakBefore/>
      <w:numPr>
        <w:numId w:val="24"/>
      </w:numPr>
      <w:tabs>
        <w:tab w:val="left" w:pos="567"/>
      </w:tabs>
      <w:spacing w:after="0"/>
      <w:ind w:left="567" w:hanging="567"/>
      <w:outlineLvl w:val="0"/>
    </w:pPr>
    <w:rPr>
      <w:rFonts w:eastAsiaTheme="majorEastAsia"/>
      <w:b/>
      <w:bCs/>
    </w:rPr>
  </w:style>
  <w:style w:type="paragraph" w:styleId="Heading2">
    <w:name w:val="heading 2"/>
    <w:basedOn w:val="Normal"/>
    <w:next w:val="Normal"/>
    <w:link w:val="Heading2Char"/>
    <w:autoRedefine/>
    <w:uiPriority w:val="9"/>
    <w:unhideWhenUsed/>
    <w:qFormat/>
    <w:rsid w:val="0004133B"/>
    <w:pPr>
      <w:keepNext/>
      <w:keepLines/>
      <w:numPr>
        <w:ilvl w:val="1"/>
        <w:numId w:val="24"/>
      </w:numPr>
      <w:outlineLvl w:val="1"/>
    </w:pPr>
    <w:rPr>
      <w:rFonts w:eastAsiaTheme="majorEastAsia"/>
      <w:b/>
      <w:bCs/>
      <w:szCs w:val="26"/>
    </w:rPr>
  </w:style>
  <w:style w:type="paragraph" w:styleId="Heading3">
    <w:name w:val="heading 3"/>
    <w:basedOn w:val="Normal"/>
    <w:next w:val="Normal"/>
    <w:link w:val="Heading3Char"/>
    <w:autoRedefine/>
    <w:uiPriority w:val="9"/>
    <w:unhideWhenUsed/>
    <w:qFormat/>
    <w:rsid w:val="009F1C55"/>
    <w:pPr>
      <w:keepNext/>
      <w:keepLines/>
      <w:numPr>
        <w:ilvl w:val="2"/>
        <w:numId w:val="24"/>
      </w:numPr>
      <w:outlineLvl w:val="2"/>
    </w:pPr>
    <w:rPr>
      <w:rFonts w:eastAsiaTheme="majorEastAsia"/>
      <w:b/>
      <w:bCs/>
    </w:rPr>
  </w:style>
  <w:style w:type="paragraph" w:styleId="Heading4">
    <w:name w:val="heading 4"/>
    <w:basedOn w:val="Normal"/>
    <w:next w:val="Normal"/>
    <w:link w:val="Heading4Char"/>
    <w:autoRedefine/>
    <w:uiPriority w:val="9"/>
    <w:unhideWhenUsed/>
    <w:rsid w:val="00EB66B1"/>
    <w:pPr>
      <w:keepNext/>
      <w:keepLines/>
      <w:numPr>
        <w:ilvl w:val="3"/>
        <w:numId w:val="24"/>
      </w:numPr>
      <w:spacing w:before="240"/>
      <w:outlineLvl w:val="3"/>
    </w:pPr>
    <w:rPr>
      <w:rFonts w:eastAsiaTheme="majorEastAsia"/>
      <w:b/>
      <w:bCs/>
      <w:iCs/>
    </w:rPr>
  </w:style>
  <w:style w:type="paragraph" w:styleId="Heading5">
    <w:name w:val="heading 5"/>
    <w:basedOn w:val="Normal"/>
    <w:next w:val="Normal"/>
    <w:link w:val="Heading5Char"/>
    <w:autoRedefine/>
    <w:uiPriority w:val="9"/>
    <w:unhideWhenUsed/>
    <w:rsid w:val="00273123"/>
    <w:pPr>
      <w:keepNext/>
      <w:keepLines/>
      <w:numPr>
        <w:ilvl w:val="4"/>
        <w:numId w:val="24"/>
      </w:numPr>
      <w:spacing w:before="240"/>
      <w:outlineLvl w:val="4"/>
    </w:pPr>
    <w:rPr>
      <w:rFonts w:eastAsiaTheme="majorEastAsia"/>
      <w:b/>
    </w:rPr>
  </w:style>
  <w:style w:type="paragraph" w:styleId="Heading6">
    <w:name w:val="heading 6"/>
    <w:basedOn w:val="Normal"/>
    <w:next w:val="Normal"/>
    <w:link w:val="Heading6Char"/>
    <w:uiPriority w:val="9"/>
    <w:unhideWhenUsed/>
    <w:rsid w:val="006F163E"/>
    <w:pPr>
      <w:keepNext/>
      <w:keepLines/>
      <w:numPr>
        <w:ilvl w:val="5"/>
        <w:numId w:val="24"/>
      </w:numPr>
      <w:spacing w:before="240"/>
      <w:outlineLvl w:val="5"/>
    </w:pPr>
    <w:rPr>
      <w:rFonts w:eastAsiaTheme="majorEastAsia"/>
      <w:b/>
      <w:iCs/>
    </w:rPr>
  </w:style>
  <w:style w:type="paragraph" w:styleId="Heading7">
    <w:name w:val="heading 7"/>
    <w:basedOn w:val="Normal"/>
    <w:next w:val="Normal"/>
    <w:link w:val="Heading7Char"/>
    <w:uiPriority w:val="9"/>
    <w:unhideWhenUsed/>
    <w:rsid w:val="006F163E"/>
    <w:pPr>
      <w:keepNext/>
      <w:keepLines/>
      <w:numPr>
        <w:ilvl w:val="6"/>
        <w:numId w:val="24"/>
      </w:numPr>
      <w:spacing w:before="240"/>
      <w:outlineLvl w:val="6"/>
    </w:pPr>
    <w:rPr>
      <w:rFonts w:eastAsiaTheme="majorEastAsia" w:cstheme="majorBidi"/>
      <w:b/>
      <w:i/>
      <w:iCs/>
    </w:rPr>
  </w:style>
  <w:style w:type="paragraph" w:styleId="Heading8">
    <w:name w:val="heading 8"/>
    <w:basedOn w:val="Normal"/>
    <w:next w:val="Normal"/>
    <w:link w:val="Heading8Char"/>
    <w:uiPriority w:val="9"/>
    <w:unhideWhenUsed/>
    <w:rsid w:val="006F163E"/>
    <w:pPr>
      <w:keepNext/>
      <w:keepLines/>
      <w:numPr>
        <w:ilvl w:val="7"/>
        <w:numId w:val="24"/>
      </w:numPr>
      <w:spacing w:before="240"/>
      <w:outlineLvl w:val="7"/>
    </w:pPr>
    <w:rPr>
      <w:rFonts w:eastAsiaTheme="majorEastAsia" w:cstheme="majorBidi"/>
      <w:szCs w:val="20"/>
    </w:rPr>
  </w:style>
  <w:style w:type="paragraph" w:styleId="Heading9">
    <w:name w:val="heading 9"/>
    <w:basedOn w:val="Normal"/>
    <w:next w:val="Normal"/>
    <w:link w:val="Heading9Char"/>
    <w:uiPriority w:val="9"/>
    <w:unhideWhenUsed/>
    <w:rsid w:val="006F163E"/>
    <w:pPr>
      <w:keepNext/>
      <w:keepLines/>
      <w:numPr>
        <w:ilvl w:val="8"/>
        <w:numId w:val="24"/>
      </w:numPr>
      <w:spacing w:before="24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9B335F"/>
    <w:rPr>
      <w:b/>
      <w:bCs/>
      <w:sz w:val="20"/>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297346"/>
    <w:rPr>
      <w:rFonts w:eastAsiaTheme="majorEastAsia"/>
      <w:b/>
      <w:bCs/>
    </w:rPr>
  </w:style>
  <w:style w:type="character" w:customStyle="1" w:styleId="Heading2Char">
    <w:name w:val="Heading 2 Char"/>
    <w:basedOn w:val="DefaultParagraphFont"/>
    <w:link w:val="Heading2"/>
    <w:uiPriority w:val="9"/>
    <w:rsid w:val="0004133B"/>
    <w:rPr>
      <w:rFonts w:eastAsiaTheme="majorEastAsia"/>
      <w:b/>
      <w:bCs/>
      <w:szCs w:val="26"/>
    </w:rPr>
  </w:style>
  <w:style w:type="character" w:customStyle="1" w:styleId="Heading3Char">
    <w:name w:val="Heading 3 Char"/>
    <w:basedOn w:val="DefaultParagraphFont"/>
    <w:link w:val="Heading3"/>
    <w:uiPriority w:val="9"/>
    <w:rsid w:val="009F1C55"/>
    <w:rPr>
      <w:rFonts w:eastAsiaTheme="majorEastAsia"/>
      <w:b/>
      <w:bCs/>
    </w:rPr>
  </w:style>
  <w:style w:type="character" w:customStyle="1" w:styleId="Heading4Char">
    <w:name w:val="Heading 4 Char"/>
    <w:basedOn w:val="DefaultParagraphFont"/>
    <w:link w:val="Heading4"/>
    <w:uiPriority w:val="9"/>
    <w:rsid w:val="00EB66B1"/>
    <w:rPr>
      <w:rFonts w:eastAsiaTheme="majorEastAsia"/>
      <w:b/>
      <w:bCs/>
      <w:iCs/>
    </w:rPr>
  </w:style>
  <w:style w:type="character" w:customStyle="1" w:styleId="Heading5Char">
    <w:name w:val="Heading 5 Char"/>
    <w:basedOn w:val="DefaultParagraphFont"/>
    <w:link w:val="Heading5"/>
    <w:uiPriority w:val="9"/>
    <w:rsid w:val="00273123"/>
    <w:rPr>
      <w:rFonts w:eastAsiaTheme="majorEastAsia"/>
      <w:b/>
    </w:rPr>
  </w:style>
  <w:style w:type="character" w:customStyle="1" w:styleId="Heading6Char">
    <w:name w:val="Heading 6 Char"/>
    <w:basedOn w:val="DefaultParagraphFont"/>
    <w:link w:val="Heading6"/>
    <w:uiPriority w:val="9"/>
    <w:rsid w:val="006F163E"/>
    <w:rPr>
      <w:rFonts w:eastAsiaTheme="majorEastAsia"/>
      <w:b/>
      <w:iCs/>
    </w:rPr>
  </w:style>
  <w:style w:type="paragraph" w:styleId="Quote">
    <w:name w:val="Quote"/>
    <w:basedOn w:val="Normal"/>
    <w:next w:val="Normal"/>
    <w:link w:val="QuoteChar1"/>
    <w:uiPriority w:val="29"/>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rsid w:val="00416AA0"/>
    <w:rPr>
      <w:b/>
      <w:bCs/>
      <w:i/>
      <w:iCs/>
      <w:color w:val="auto"/>
    </w:rPr>
  </w:style>
  <w:style w:type="paragraph" w:styleId="IntenseQuote">
    <w:name w:val="Intense Quote"/>
    <w:basedOn w:val="Normal"/>
    <w:next w:val="Normal"/>
    <w:link w:val="IntenseQuoteChar"/>
    <w:uiPriority w:val="30"/>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rsid w:val="00B7564E"/>
    <w:rPr>
      <w:smallCaps/>
      <w:color w:val="auto"/>
      <w:u w:val="single"/>
    </w:rPr>
  </w:style>
  <w:style w:type="character" w:customStyle="1" w:styleId="Heading7Char">
    <w:name w:val="Heading 7 Char"/>
    <w:basedOn w:val="DefaultParagraphFont"/>
    <w:link w:val="Heading7"/>
    <w:uiPriority w:val="9"/>
    <w:rsid w:val="006F163E"/>
    <w:rPr>
      <w:rFonts w:eastAsiaTheme="majorEastAsia" w:cstheme="majorBidi"/>
      <w:b/>
      <w:i/>
      <w:iCs/>
    </w:rPr>
  </w:style>
  <w:style w:type="character" w:customStyle="1" w:styleId="Heading8Char">
    <w:name w:val="Heading 8 Char"/>
    <w:basedOn w:val="DefaultParagraphFont"/>
    <w:link w:val="Heading8"/>
    <w:uiPriority w:val="9"/>
    <w:rsid w:val="006F163E"/>
    <w:rPr>
      <w:rFonts w:eastAsiaTheme="majorEastAsia" w:cstheme="majorBidi"/>
      <w:szCs w:val="20"/>
    </w:rPr>
  </w:style>
  <w:style w:type="character" w:customStyle="1" w:styleId="Heading9Char">
    <w:name w:val="Heading 9 Char"/>
    <w:basedOn w:val="DefaultParagraphFont"/>
    <w:link w:val="Heading9"/>
    <w:uiPriority w:val="9"/>
    <w:rsid w:val="006F163E"/>
    <w:rPr>
      <w:rFonts w:eastAsiaTheme="majorEastAsia" w:cstheme="majorBidi"/>
      <w:i/>
      <w:iCs/>
      <w:szCs w:val="20"/>
    </w:rPr>
  </w:style>
  <w:style w:type="character" w:styleId="IntenseReference">
    <w:name w:val="Intense Reference"/>
    <w:basedOn w:val="DefaultParagraphFont"/>
    <w:uiPriority w:val="32"/>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unhideWhenUsed/>
    <w:rsid w:val="00890E90"/>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346FC5"/>
    <w:pPr>
      <w:tabs>
        <w:tab w:val="center" w:pos="4513"/>
        <w:tab w:val="right" w:pos="9026"/>
      </w:tabs>
    </w:pPr>
  </w:style>
  <w:style w:type="character" w:customStyle="1" w:styleId="HeaderChar">
    <w:name w:val="Header Char"/>
    <w:basedOn w:val="DefaultParagraphFont"/>
    <w:link w:val="Header"/>
    <w:uiPriority w:val="99"/>
    <w:rsid w:val="00346FC5"/>
  </w:style>
  <w:style w:type="paragraph" w:styleId="Footer">
    <w:name w:val="footer"/>
    <w:basedOn w:val="Normal"/>
    <w:link w:val="FooterChar"/>
    <w:uiPriority w:val="99"/>
    <w:unhideWhenUsed/>
    <w:rsid w:val="00346FC5"/>
    <w:pPr>
      <w:tabs>
        <w:tab w:val="center" w:pos="4513"/>
        <w:tab w:val="right" w:pos="9026"/>
      </w:tabs>
    </w:pPr>
  </w:style>
  <w:style w:type="character" w:customStyle="1" w:styleId="FooterChar">
    <w:name w:val="Footer Char"/>
    <w:basedOn w:val="DefaultParagraphFont"/>
    <w:link w:val="Footer"/>
    <w:uiPriority w:val="99"/>
    <w:rsid w:val="00346FC5"/>
  </w:style>
  <w:style w:type="table" w:styleId="TableGrid">
    <w:name w:val="Table Grid"/>
    <w:basedOn w:val="TableNormal"/>
    <w:uiPriority w:val="59"/>
    <w:rsid w:val="0034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FC5"/>
    <w:rPr>
      <w:rFonts w:ascii="Tahoma" w:hAnsi="Tahoma" w:cs="Tahoma"/>
      <w:sz w:val="16"/>
      <w:szCs w:val="16"/>
    </w:rPr>
  </w:style>
  <w:style w:type="character" w:customStyle="1" w:styleId="BalloonTextChar">
    <w:name w:val="Balloon Text Char"/>
    <w:basedOn w:val="DefaultParagraphFont"/>
    <w:link w:val="BalloonText"/>
    <w:uiPriority w:val="99"/>
    <w:semiHidden/>
    <w:rsid w:val="00346FC5"/>
    <w:rPr>
      <w:rFonts w:ascii="Tahoma" w:hAnsi="Tahoma" w:cs="Tahoma"/>
      <w:sz w:val="16"/>
      <w:szCs w:val="16"/>
    </w:rPr>
  </w:style>
  <w:style w:type="character" w:styleId="CommentReference">
    <w:name w:val="annotation reference"/>
    <w:basedOn w:val="DefaultParagraphFont"/>
    <w:uiPriority w:val="99"/>
    <w:semiHidden/>
    <w:unhideWhenUsed/>
    <w:rsid w:val="00915E6B"/>
    <w:rPr>
      <w:sz w:val="16"/>
      <w:szCs w:val="16"/>
    </w:rPr>
  </w:style>
  <w:style w:type="paragraph" w:styleId="CommentText">
    <w:name w:val="annotation text"/>
    <w:basedOn w:val="Normal"/>
    <w:link w:val="CommentTextChar"/>
    <w:uiPriority w:val="99"/>
    <w:unhideWhenUsed/>
    <w:rsid w:val="00915E6B"/>
    <w:rPr>
      <w:sz w:val="20"/>
      <w:szCs w:val="20"/>
    </w:rPr>
  </w:style>
  <w:style w:type="character" w:customStyle="1" w:styleId="CommentTextChar">
    <w:name w:val="Comment Text Char"/>
    <w:basedOn w:val="DefaultParagraphFont"/>
    <w:link w:val="CommentText"/>
    <w:uiPriority w:val="99"/>
    <w:rsid w:val="00915E6B"/>
    <w:rPr>
      <w:sz w:val="20"/>
      <w:szCs w:val="20"/>
    </w:rPr>
  </w:style>
  <w:style w:type="paragraph" w:styleId="CommentSubject">
    <w:name w:val="annotation subject"/>
    <w:basedOn w:val="CommentText"/>
    <w:next w:val="CommentText"/>
    <w:link w:val="CommentSubjectChar"/>
    <w:uiPriority w:val="99"/>
    <w:semiHidden/>
    <w:unhideWhenUsed/>
    <w:rsid w:val="00915E6B"/>
    <w:rPr>
      <w:b/>
      <w:bCs/>
    </w:rPr>
  </w:style>
  <w:style w:type="character" w:customStyle="1" w:styleId="CommentSubjectChar">
    <w:name w:val="Comment Subject Char"/>
    <w:basedOn w:val="CommentTextChar"/>
    <w:link w:val="CommentSubject"/>
    <w:uiPriority w:val="99"/>
    <w:semiHidden/>
    <w:rsid w:val="00915E6B"/>
    <w:rPr>
      <w:b/>
      <w:bCs/>
      <w:sz w:val="20"/>
      <w:szCs w:val="20"/>
    </w:rPr>
  </w:style>
  <w:style w:type="character" w:styleId="Hyperlink">
    <w:name w:val="Hyperlink"/>
    <w:basedOn w:val="DefaultParagraphFont"/>
    <w:uiPriority w:val="99"/>
    <w:unhideWhenUsed/>
    <w:rsid w:val="0013277C"/>
    <w:rPr>
      <w:color w:val="0000FF" w:themeColor="hyperlink"/>
      <w:u w:val="single"/>
    </w:rPr>
  </w:style>
  <w:style w:type="paragraph" w:styleId="FootnoteText">
    <w:name w:val="footnote text"/>
    <w:basedOn w:val="Normal"/>
    <w:link w:val="FootnoteTextChar"/>
    <w:unhideWhenUsed/>
    <w:rsid w:val="0013277C"/>
    <w:rPr>
      <w:sz w:val="20"/>
      <w:szCs w:val="20"/>
    </w:rPr>
  </w:style>
  <w:style w:type="character" w:customStyle="1" w:styleId="FootnoteTextChar">
    <w:name w:val="Footnote Text Char"/>
    <w:basedOn w:val="DefaultParagraphFont"/>
    <w:link w:val="FootnoteText"/>
    <w:uiPriority w:val="99"/>
    <w:rsid w:val="0013277C"/>
    <w:rPr>
      <w:sz w:val="20"/>
      <w:szCs w:val="20"/>
    </w:rPr>
  </w:style>
  <w:style w:type="character" w:styleId="FootnoteReference">
    <w:name w:val="footnote reference"/>
    <w:basedOn w:val="DefaultParagraphFont"/>
    <w:unhideWhenUsed/>
    <w:rsid w:val="0013277C"/>
    <w:rPr>
      <w:vertAlign w:val="superscript"/>
    </w:rPr>
  </w:style>
  <w:style w:type="numbering" w:customStyle="1" w:styleId="Style1">
    <w:name w:val="Style1"/>
    <w:uiPriority w:val="99"/>
    <w:rsid w:val="00365193"/>
    <w:pPr>
      <w:numPr>
        <w:numId w:val="12"/>
      </w:numPr>
    </w:pPr>
  </w:style>
  <w:style w:type="character" w:styleId="FollowedHyperlink">
    <w:name w:val="FollowedHyperlink"/>
    <w:basedOn w:val="DefaultParagraphFont"/>
    <w:uiPriority w:val="99"/>
    <w:semiHidden/>
    <w:unhideWhenUsed/>
    <w:rsid w:val="000336BD"/>
    <w:rPr>
      <w:color w:val="800080" w:themeColor="followedHyperlink"/>
      <w:u w:val="single"/>
    </w:rPr>
  </w:style>
  <w:style w:type="character" w:styleId="EndnoteReference">
    <w:name w:val="endnote reference"/>
    <w:basedOn w:val="DefaultParagraphFont"/>
    <w:uiPriority w:val="99"/>
    <w:semiHidden/>
    <w:unhideWhenUsed/>
    <w:rsid w:val="00DC521C"/>
    <w:rPr>
      <w:vertAlign w:val="superscript"/>
    </w:rPr>
  </w:style>
  <w:style w:type="paragraph" w:styleId="Revision">
    <w:name w:val="Revision"/>
    <w:hidden/>
    <w:uiPriority w:val="99"/>
    <w:semiHidden/>
    <w:rsid w:val="00AA6745"/>
    <w:pPr>
      <w:spacing w:after="0" w:line="240" w:lineRule="auto"/>
    </w:pPr>
  </w:style>
  <w:style w:type="paragraph" w:styleId="TOC1">
    <w:name w:val="toc 1"/>
    <w:basedOn w:val="Normal"/>
    <w:next w:val="Normal"/>
    <w:autoRedefine/>
    <w:uiPriority w:val="39"/>
    <w:unhideWhenUsed/>
    <w:rsid w:val="00297346"/>
    <w:pPr>
      <w:spacing w:after="0"/>
      <w:ind w:left="567" w:hanging="567"/>
    </w:pPr>
  </w:style>
  <w:style w:type="paragraph" w:styleId="TOC2">
    <w:name w:val="toc 2"/>
    <w:basedOn w:val="Normal"/>
    <w:next w:val="Normal"/>
    <w:autoRedefine/>
    <w:uiPriority w:val="39"/>
    <w:unhideWhenUsed/>
    <w:rsid w:val="00297346"/>
    <w:pPr>
      <w:spacing w:after="0"/>
      <w:ind w:left="1134" w:hanging="567"/>
    </w:pPr>
  </w:style>
  <w:style w:type="paragraph" w:styleId="TOC3">
    <w:name w:val="toc 3"/>
    <w:basedOn w:val="Normal"/>
    <w:next w:val="Normal"/>
    <w:autoRedefine/>
    <w:uiPriority w:val="39"/>
    <w:unhideWhenUsed/>
    <w:rsid w:val="00297346"/>
    <w:pPr>
      <w:spacing w:after="0"/>
      <w:ind w:left="1985" w:hanging="851"/>
    </w:pPr>
  </w:style>
  <w:style w:type="paragraph" w:customStyle="1" w:styleId="Un-numberedsubheading">
    <w:name w:val="Un-numbered subheading"/>
    <w:basedOn w:val="BodyText"/>
    <w:link w:val="Un-numberedsubheadingChar"/>
    <w:qFormat/>
    <w:rsid w:val="00FF0B66"/>
    <w:rPr>
      <w:b/>
    </w:rPr>
  </w:style>
  <w:style w:type="paragraph" w:customStyle="1" w:styleId="Sourcereference">
    <w:name w:val="Source reference"/>
    <w:basedOn w:val="Normal"/>
    <w:link w:val="SourcereferenceChar"/>
    <w:qFormat/>
    <w:rsid w:val="00EF3CB6"/>
    <w:rPr>
      <w:i/>
      <w:sz w:val="20"/>
    </w:rPr>
  </w:style>
  <w:style w:type="character" w:customStyle="1" w:styleId="Un-numberedsubheadingChar">
    <w:name w:val="Un-numbered subheading Char"/>
    <w:basedOn w:val="BodyTextChar"/>
    <w:link w:val="Un-numberedsubheading"/>
    <w:rsid w:val="00FF0B66"/>
    <w:rPr>
      <w:b/>
    </w:rPr>
  </w:style>
  <w:style w:type="character" w:customStyle="1" w:styleId="SourcereferenceChar">
    <w:name w:val="Source reference Char"/>
    <w:basedOn w:val="DefaultParagraphFont"/>
    <w:link w:val="Sourcereference"/>
    <w:rsid w:val="00EF3CB6"/>
    <w:rPr>
      <w:i/>
      <w:sz w:val="20"/>
    </w:rPr>
  </w:style>
  <w:style w:type="paragraph" w:styleId="ListParagraph">
    <w:name w:val="List Paragraph"/>
    <w:basedOn w:val="Normal"/>
    <w:uiPriority w:val="34"/>
    <w:rsid w:val="00BC5855"/>
    <w:pPr>
      <w:ind w:left="720"/>
      <w:contextualSpacing/>
    </w:pPr>
  </w:style>
  <w:style w:type="character" w:customStyle="1" w:styleId="FootnoteReference1">
    <w:name w:val="Footnote Reference1"/>
    <w:basedOn w:val="DefaultParagraphFont"/>
    <w:rsid w:val="00FC66FA"/>
    <w:rPr>
      <w:vertAlign w:val="superscript"/>
    </w:rPr>
  </w:style>
  <w:style w:type="character" w:customStyle="1" w:styleId="Caratteredellanota">
    <w:name w:val="Carattere della nota"/>
    <w:rsid w:val="00FC66FA"/>
  </w:style>
  <w:style w:type="paragraph" w:customStyle="1" w:styleId="Caption1">
    <w:name w:val="Caption1"/>
    <w:basedOn w:val="Normal"/>
    <w:rsid w:val="00FC66FA"/>
    <w:pPr>
      <w:suppressAutoHyphens/>
      <w:spacing w:line="100" w:lineRule="atLeast"/>
    </w:pPr>
    <w:rPr>
      <w:rFonts w:eastAsia="SimSun" w:cs="Calibri"/>
      <w:b/>
      <w:bCs/>
      <w:kern w:val="1"/>
      <w:sz w:val="20"/>
      <w:szCs w:val="18"/>
      <w:lang w:eastAsia="ar-SA"/>
    </w:rPr>
  </w:style>
  <w:style w:type="paragraph" w:customStyle="1" w:styleId="FootnoteText1">
    <w:name w:val="Footnote Text1"/>
    <w:basedOn w:val="Normal"/>
    <w:rsid w:val="00FC66FA"/>
    <w:pPr>
      <w:suppressAutoHyphens/>
      <w:spacing w:line="100" w:lineRule="atLeast"/>
    </w:pPr>
    <w:rPr>
      <w:rFonts w:eastAsia="SimSun" w:cs="Calibri"/>
      <w:kern w:val="1"/>
      <w:sz w:val="20"/>
      <w:szCs w:val="20"/>
      <w:lang w:eastAsia="ar-SA"/>
    </w:rPr>
  </w:style>
  <w:style w:type="character" w:styleId="Strong">
    <w:name w:val="Strong"/>
    <w:uiPriority w:val="22"/>
    <w:qFormat/>
    <w:rsid w:val="00FC66FA"/>
    <w:rPr>
      <w:b/>
      <w:bCs/>
    </w:rPr>
  </w:style>
  <w:style w:type="paragraph" w:customStyle="1" w:styleId="Contenutotabella">
    <w:name w:val="Contenuto tabella"/>
    <w:basedOn w:val="Normal"/>
    <w:rsid w:val="00FC66FA"/>
    <w:pPr>
      <w:suppressLineNumbers/>
      <w:suppressAutoHyphens/>
      <w:spacing w:line="100" w:lineRule="atLeast"/>
    </w:pPr>
    <w:rPr>
      <w:rFonts w:eastAsia="SimSun" w:cs="Calibri"/>
      <w:kern w:val="1"/>
      <w:lang w:eastAsia="ar-SA"/>
    </w:rPr>
  </w:style>
  <w:style w:type="paragraph" w:customStyle="1" w:styleId="Default">
    <w:name w:val="Default"/>
    <w:basedOn w:val="Normal"/>
    <w:rsid w:val="00385D7E"/>
    <w:pPr>
      <w:suppressAutoHyphens/>
      <w:autoSpaceDE w:val="0"/>
      <w:spacing w:after="200" w:line="276" w:lineRule="auto"/>
    </w:pPr>
    <w:rPr>
      <w:rFonts w:eastAsia="Arial"/>
      <w:color w:val="000000"/>
      <w:kern w:val="1"/>
      <w:lang w:eastAsia="ar-SA"/>
    </w:rPr>
  </w:style>
  <w:style w:type="table" w:customStyle="1" w:styleId="PlainTable21">
    <w:name w:val="Plain Table 21"/>
    <w:basedOn w:val="TableNormal"/>
    <w:uiPriority w:val="42"/>
    <w:rsid w:val="00F04F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4.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chart" Target="charts/chart13.xml"/><Relationship Id="rId32" Type="http://schemas.openxmlformats.org/officeDocument/2006/relationships/hyperlink" Target="http://www.condicio.it/"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5.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8.xml"/><Relationship Id="rId31" Type="http://schemas.openxmlformats.org/officeDocument/2006/relationships/hyperlink" Target="http://www.condicio.it/" TargetMode="External"/><Relationship Id="rId4" Type="http://schemas.openxmlformats.org/officeDocument/2006/relationships/settings" Target="settings.xml"/><Relationship Id="rId9" Type="http://schemas.openxmlformats.org/officeDocument/2006/relationships/hyperlink" Target="http://disability-europe.net/"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ndicio.it/allegati/186/TestoIntegrale_2013.pdf" TargetMode="External"/><Relationship Id="rId13" Type="http://schemas.openxmlformats.org/officeDocument/2006/relationships/hyperlink" Target="http://appsso.eurostat.ec.europa.eu/nui/show.do?dataset=hlth_de020&amp;lang=en" TargetMode="External"/><Relationship Id="rId18" Type="http://schemas.openxmlformats.org/officeDocument/2006/relationships/hyperlink" Target="http://www.condicio.it/" TargetMode="External"/><Relationship Id="rId3" Type="http://schemas.openxmlformats.org/officeDocument/2006/relationships/hyperlink" Target="http://ec.europa.eu/europe2020/pdf/targets_en.pdf" TargetMode="External"/><Relationship Id="rId7" Type="http://schemas.openxmlformats.org/officeDocument/2006/relationships/hyperlink" Target="http://www.camera.it/_dati/leg17/lavori/documentiparlamentari/IndiceETesti/178/001/00000001.pdf" TargetMode="External"/><Relationship Id="rId12" Type="http://schemas.openxmlformats.org/officeDocument/2006/relationships/hyperlink" Target="http://appsso.eurostat.ec.europa.eu/nui/show.do?dataset=hlth_de010&amp;lang=en" TargetMode="External"/><Relationship Id="rId17" Type="http://schemas.openxmlformats.org/officeDocument/2006/relationships/hyperlink" Target="http://www.istruzione.it/allegati/anticipazione_alunni_con_disabilita2013_14.pdf" TargetMode="External"/><Relationship Id="rId2" Type="http://schemas.openxmlformats.org/officeDocument/2006/relationships/hyperlink" Target="http://search.istat.it/search?q=+" TargetMode="External"/><Relationship Id="rId16" Type="http://schemas.openxmlformats.org/officeDocument/2006/relationships/hyperlink" Target="http://www.condicio.it/allegati/202/TestoIntegrale2013_NotaMetodologica.pdf" TargetMode="External"/><Relationship Id="rId20" Type="http://schemas.openxmlformats.org/officeDocument/2006/relationships/hyperlink" Target="http://www.gazzettaufficiale.it/eli/id/2015/09/23/15G00164/sg" TargetMode="External"/><Relationship Id="rId1" Type="http://schemas.openxmlformats.org/officeDocument/2006/relationships/hyperlink" Target="http://www.condicio.it/allegati/186/TestoIntegrale_2013.pdf" TargetMode="External"/><Relationship Id="rId6" Type="http://schemas.openxmlformats.org/officeDocument/2006/relationships/hyperlink" Target="http://www.disability-europe.net/theme/statistical-indicators" TargetMode="External"/><Relationship Id="rId11" Type="http://schemas.openxmlformats.org/officeDocument/2006/relationships/hyperlink" Target="http://www.superando.it" TargetMode="External"/><Relationship Id="rId5" Type="http://schemas.openxmlformats.org/officeDocument/2006/relationships/hyperlink" Target="http://epp.eurostat.ec.europa.eu/statistics_explained/index.php/Glossary:Minimum_European_Health_Module_(MEHM)" TargetMode="External"/><Relationship Id="rId15" Type="http://schemas.openxmlformats.org/officeDocument/2006/relationships/hyperlink" Target="http://www.condicio.it/allegati/93/CIES_Rapporto_2011_2012.pdf" TargetMode="External"/><Relationship Id="rId10" Type="http://schemas.openxmlformats.org/officeDocument/2006/relationships/hyperlink" Target="http://dati.disabilitaincifre.it/dawinciMD.jsp?a1=uAmM8I8&amp;a2=_y&amp;n=$$$909$$$$$&amp;o=1R1M&amp;v=1UL0904O0ANE0000000010000&amp;p=0&amp;sp=null&amp;l%20=1&amp;exp=0" TargetMode="External"/><Relationship Id="rId19" Type="http://schemas.openxmlformats.org/officeDocument/2006/relationships/hyperlink" Target="http://www.istat.it/it/archivio/164869" TargetMode="External"/><Relationship Id="rId4" Type="http://schemas.openxmlformats.org/officeDocument/2006/relationships/hyperlink" Target="http://noi-italia.istat.it/index.php?id=7&amp;user_100ind_pi1%5Bid_pagina%5D=36" TargetMode="External"/><Relationship Id="rId9" Type="http://schemas.openxmlformats.org/officeDocument/2006/relationships/hyperlink" Target="http://dati.disabilitaincifre.it/dawinciMD.jsp?a1=u2i5Y4Y&amp;a2=_-&amp;n=$$$909$$$$$&amp;o=1R1M&amp;v=1UT0904M0ANE00000010000&amp;p=0&amp;sp=null&amp;l=0&amp;exp=0" TargetMode="External"/><Relationship Id="rId14" Type="http://schemas.openxmlformats.org/officeDocument/2006/relationships/hyperlink" Target="http://www.condicio.it/allegati/93/CIES_Rapporto_2011_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sz="1600"/>
              <a:t>Prevalence of self-reported 'activity limitation'</a:t>
            </a:r>
          </a:p>
        </c:rich>
      </c:tx>
      <c:layout/>
      <c:overlay val="0"/>
    </c:title>
    <c:autoTitleDeleted val="0"/>
    <c:plotArea>
      <c:layout/>
      <c:barChart>
        <c:barDir val="bar"/>
        <c:grouping val="clustered"/>
        <c:varyColors val="0"/>
        <c:ser>
          <c:idx val="0"/>
          <c:order val="0"/>
          <c:tx>
            <c:strRef>
              <c:f>Sheet1!$B$1</c:f>
              <c:strCache>
                <c:ptCount val="1"/>
                <c:pt idx="0">
                  <c:v>EU average</c:v>
                </c:pt>
              </c:strCache>
            </c:strRef>
          </c:tx>
          <c:invertIfNegative val="0"/>
          <c:cat>
            <c:strRef>
              <c:f>Sheet1!$A$2:$A$9</c:f>
              <c:strCache>
                <c:ptCount val="8"/>
                <c:pt idx="0">
                  <c:v>All 'limited'</c:v>
                </c:pt>
                <c:pt idx="1">
                  <c:v>Strongly limited</c:v>
                </c:pt>
                <c:pt idx="2">
                  <c:v>Limited to some extent</c:v>
                </c:pt>
                <c:pt idx="3">
                  <c:v>Not limited</c:v>
                </c:pt>
                <c:pt idx="4">
                  <c:v>Women</c:v>
                </c:pt>
                <c:pt idx="5">
                  <c:v>Men</c:v>
                </c:pt>
                <c:pt idx="6">
                  <c:v>Age 16-64</c:v>
                </c:pt>
                <c:pt idx="7">
                  <c:v>Age 65+</c:v>
                </c:pt>
              </c:strCache>
            </c:strRef>
          </c:cat>
          <c:val>
            <c:numRef>
              <c:f>Sheet1!$B$2:$B$9</c:f>
              <c:numCache>
                <c:formatCode>General</c:formatCode>
                <c:ptCount val="8"/>
                <c:pt idx="0">
                  <c:v>26.9</c:v>
                </c:pt>
                <c:pt idx="1">
                  <c:v>8.6999999999999993</c:v>
                </c:pt>
                <c:pt idx="2">
                  <c:v>18.3</c:v>
                </c:pt>
                <c:pt idx="3">
                  <c:v>73.099999999999994</c:v>
                </c:pt>
                <c:pt idx="4">
                  <c:v>29.4</c:v>
                </c:pt>
                <c:pt idx="5">
                  <c:v>24.3</c:v>
                </c:pt>
                <c:pt idx="6">
                  <c:v>19</c:v>
                </c:pt>
                <c:pt idx="7">
                  <c:v>54.5</c:v>
                </c:pt>
              </c:numCache>
            </c:numRef>
          </c:val>
          <c:extLst xmlns:c16r2="http://schemas.microsoft.com/office/drawing/2015/06/chart">
            <c:ext xmlns:c16="http://schemas.microsoft.com/office/drawing/2014/chart" uri="{C3380CC4-5D6E-409C-BE32-E72D297353CC}">
              <c16:uniqueId val="{00000000-C9F7-4403-B573-D17F2E365996}"/>
            </c:ext>
          </c:extLst>
        </c:ser>
        <c:ser>
          <c:idx val="1"/>
          <c:order val="1"/>
          <c:tx>
            <c:strRef>
              <c:f>Sheet1!$C$1</c:f>
              <c:strCache>
                <c:ptCount val="1"/>
                <c:pt idx="0">
                  <c:v>National average</c:v>
                </c:pt>
              </c:strCache>
            </c:strRef>
          </c:tx>
          <c:invertIfNegative val="0"/>
          <c:cat>
            <c:strRef>
              <c:f>Sheet1!$A$2:$A$9</c:f>
              <c:strCache>
                <c:ptCount val="8"/>
                <c:pt idx="0">
                  <c:v>All 'limited'</c:v>
                </c:pt>
                <c:pt idx="1">
                  <c:v>Strongly limited</c:v>
                </c:pt>
                <c:pt idx="2">
                  <c:v>Limited to some extent</c:v>
                </c:pt>
                <c:pt idx="3">
                  <c:v>Not limited</c:v>
                </c:pt>
                <c:pt idx="4">
                  <c:v>Women</c:v>
                </c:pt>
                <c:pt idx="5">
                  <c:v>Men</c:v>
                </c:pt>
                <c:pt idx="6">
                  <c:v>Age 16-64</c:v>
                </c:pt>
                <c:pt idx="7">
                  <c:v>Age 65+</c:v>
                </c:pt>
              </c:strCache>
            </c:strRef>
          </c:cat>
          <c:val>
            <c:numRef>
              <c:f>Sheet1!$C$2:$C$9</c:f>
              <c:numCache>
                <c:formatCode>General</c:formatCode>
                <c:ptCount val="8"/>
                <c:pt idx="0">
                  <c:v>30</c:v>
                </c:pt>
                <c:pt idx="1">
                  <c:v>9.6999999999999993</c:v>
                </c:pt>
                <c:pt idx="2">
                  <c:v>20.399999999999999</c:v>
                </c:pt>
                <c:pt idx="3">
                  <c:v>70</c:v>
                </c:pt>
                <c:pt idx="4">
                  <c:v>33.1</c:v>
                </c:pt>
                <c:pt idx="5">
                  <c:v>27.7</c:v>
                </c:pt>
                <c:pt idx="6">
                  <c:v>18.7</c:v>
                </c:pt>
                <c:pt idx="7">
                  <c:v>63.1</c:v>
                </c:pt>
              </c:numCache>
            </c:numRef>
          </c:val>
          <c:extLst xmlns:c16r2="http://schemas.microsoft.com/office/drawing/2015/06/chart">
            <c:ext xmlns:c16="http://schemas.microsoft.com/office/drawing/2014/chart" uri="{C3380CC4-5D6E-409C-BE32-E72D297353CC}">
              <c16:uniqueId val="{00000001-C9F7-4403-B573-D17F2E365996}"/>
            </c:ext>
          </c:extLst>
        </c:ser>
        <c:dLbls>
          <c:showLegendKey val="0"/>
          <c:showVal val="0"/>
          <c:showCatName val="0"/>
          <c:showSerName val="0"/>
          <c:showPercent val="0"/>
          <c:showBubbleSize val="0"/>
        </c:dLbls>
        <c:gapWidth val="150"/>
        <c:axId val="302823608"/>
        <c:axId val="302818512"/>
      </c:barChart>
      <c:catAx>
        <c:axId val="302823608"/>
        <c:scaling>
          <c:orientation val="maxMin"/>
        </c:scaling>
        <c:delete val="0"/>
        <c:axPos val="l"/>
        <c:numFmt formatCode="General" sourceLinked="1"/>
        <c:majorTickMark val="none"/>
        <c:minorTickMark val="none"/>
        <c:tickLblPos val="nextTo"/>
        <c:crossAx val="302818512"/>
        <c:crosses val="autoZero"/>
        <c:auto val="1"/>
        <c:lblAlgn val="ctr"/>
        <c:lblOffset val="100"/>
        <c:noMultiLvlLbl val="0"/>
      </c:catAx>
      <c:valAx>
        <c:axId val="302818512"/>
        <c:scaling>
          <c:orientation val="minMax"/>
        </c:scaling>
        <c:delete val="0"/>
        <c:axPos val="t"/>
        <c:majorGridlines/>
        <c:title>
          <c:tx>
            <c:rich>
              <a:bodyPr/>
              <a:lstStyle/>
              <a:p>
                <a:pPr>
                  <a:defRPr/>
                </a:pPr>
                <a:r>
                  <a:rPr lang="en-GB"/>
                  <a:t>%</a:t>
                </a:r>
              </a:p>
            </c:rich>
          </c:tx>
          <c:layout/>
          <c:overlay val="0"/>
        </c:title>
        <c:numFmt formatCode="General" sourceLinked="1"/>
        <c:majorTickMark val="none"/>
        <c:minorTickMark val="none"/>
        <c:tickLblPos val="nextTo"/>
        <c:crossAx val="3028236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National</a:t>
            </a:r>
            <a:r>
              <a:rPr lang="en-GB" sz="1600" baseline="0"/>
              <a:t> t</a:t>
            </a:r>
            <a:r>
              <a:rPr lang="en-GB" sz="1600"/>
              <a:t>rends in economic activity rates</a:t>
            </a:r>
          </a:p>
        </c:rich>
      </c:tx>
      <c:layout/>
      <c:overlay val="0"/>
    </c:title>
    <c:autoTitleDeleted val="0"/>
    <c:plotArea>
      <c:layout/>
      <c:lineChart>
        <c:grouping val="standard"/>
        <c:varyColors val="0"/>
        <c:ser>
          <c:idx val="0"/>
          <c:order val="0"/>
          <c:tx>
            <c:strRef>
              <c:f>Sheet1!$B$1</c:f>
              <c:strCache>
                <c:ptCount val="1"/>
                <c:pt idx="0">
                  <c:v>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General</c:formatCode>
                <c:ptCount val="6"/>
                <c:pt idx="0">
                  <c:v>42</c:v>
                </c:pt>
                <c:pt idx="1">
                  <c:v>43.5</c:v>
                </c:pt>
                <c:pt idx="2">
                  <c:v>42.9</c:v>
                </c:pt>
                <c:pt idx="3">
                  <c:v>45.2</c:v>
                </c:pt>
                <c:pt idx="4">
                  <c:v>49.1</c:v>
                </c:pt>
                <c:pt idx="5">
                  <c:v>51.7</c:v>
                </c:pt>
              </c:numCache>
            </c:numRef>
          </c:val>
          <c:smooth val="0"/>
          <c:extLst xmlns:c16r2="http://schemas.microsoft.com/office/drawing/2015/06/chart">
            <c:ext xmlns:c16="http://schemas.microsoft.com/office/drawing/2014/chart" uri="{C3380CC4-5D6E-409C-BE32-E72D297353CC}">
              <c16:uniqueId val="{00000000-1174-4838-99BD-BDB53EFEF5D8}"/>
            </c:ext>
          </c:extLst>
        </c:ser>
        <c:ser>
          <c:idx val="1"/>
          <c:order val="1"/>
          <c:tx>
            <c:strRef>
              <c:f>Sheet1!$C$1</c:f>
              <c:strCache>
                <c:ptCount val="1"/>
                <c:pt idx="0">
                  <c:v>Disabled 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Sheet1!$C$2:$C$7</c:f>
              <c:numCache>
                <c:formatCode>General</c:formatCode>
                <c:ptCount val="6"/>
                <c:pt idx="0">
                  <c:v>62.9</c:v>
                </c:pt>
                <c:pt idx="1">
                  <c:v>62.2</c:v>
                </c:pt>
                <c:pt idx="2">
                  <c:v>60.2</c:v>
                </c:pt>
                <c:pt idx="3">
                  <c:v>65.900000000000006</c:v>
                </c:pt>
                <c:pt idx="4">
                  <c:v>70.8</c:v>
                </c:pt>
                <c:pt idx="5">
                  <c:v>73</c:v>
                </c:pt>
              </c:numCache>
            </c:numRef>
          </c:val>
          <c:smooth val="0"/>
          <c:extLst xmlns:c16r2="http://schemas.microsoft.com/office/drawing/2015/06/chart">
            <c:ext xmlns:c16="http://schemas.microsoft.com/office/drawing/2014/chart" uri="{C3380CC4-5D6E-409C-BE32-E72D297353CC}">
              <c16:uniqueId val="{00000001-1174-4838-99BD-BDB53EFEF5D8}"/>
            </c:ext>
          </c:extLst>
        </c:ser>
        <c:ser>
          <c:idx val="2"/>
          <c:order val="2"/>
          <c:tx>
            <c:strRef>
              <c:f>Sheet1!$D$1</c:f>
              <c:strCache>
                <c:ptCount val="1"/>
                <c:pt idx="0">
                  <c:v>Non-disabled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Sheet1!$D$2:$D$7</c:f>
              <c:numCache>
                <c:formatCode>General</c:formatCode>
                <c:ptCount val="6"/>
                <c:pt idx="0">
                  <c:v>59.2</c:v>
                </c:pt>
                <c:pt idx="1">
                  <c:v>58.6</c:v>
                </c:pt>
                <c:pt idx="2">
                  <c:v>57.8</c:v>
                </c:pt>
                <c:pt idx="3">
                  <c:v>60</c:v>
                </c:pt>
                <c:pt idx="4">
                  <c:v>59.3</c:v>
                </c:pt>
                <c:pt idx="5">
                  <c:v>59.6</c:v>
                </c:pt>
              </c:numCache>
            </c:numRef>
          </c:val>
          <c:smooth val="0"/>
          <c:extLst xmlns:c16r2="http://schemas.microsoft.com/office/drawing/2015/06/chart">
            <c:ext xmlns:c16="http://schemas.microsoft.com/office/drawing/2014/chart" uri="{C3380CC4-5D6E-409C-BE32-E72D297353CC}">
              <c16:uniqueId val="{00000002-1174-4838-99BD-BDB53EFEF5D8}"/>
            </c:ext>
          </c:extLst>
        </c:ser>
        <c:ser>
          <c:idx val="3"/>
          <c:order val="3"/>
          <c:tx>
            <c:strRef>
              <c:f>Sheet1!$E$1</c:f>
              <c:strCache>
                <c:ptCount val="1"/>
                <c:pt idx="0">
                  <c:v>Non-disabled 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Sheet1!$E$2:$E$7</c:f>
              <c:numCache>
                <c:formatCode>General</c:formatCode>
                <c:ptCount val="6"/>
                <c:pt idx="0">
                  <c:v>85</c:v>
                </c:pt>
                <c:pt idx="1">
                  <c:v>84.1</c:v>
                </c:pt>
                <c:pt idx="2">
                  <c:v>83.7</c:v>
                </c:pt>
                <c:pt idx="3">
                  <c:v>86</c:v>
                </c:pt>
                <c:pt idx="4">
                  <c:v>86.2</c:v>
                </c:pt>
                <c:pt idx="5">
                  <c:v>86</c:v>
                </c:pt>
              </c:numCache>
            </c:numRef>
          </c:val>
          <c:smooth val="0"/>
          <c:extLst xmlns:c16r2="http://schemas.microsoft.com/office/drawing/2015/06/chart">
            <c:ext xmlns:c16="http://schemas.microsoft.com/office/drawing/2014/chart" uri="{C3380CC4-5D6E-409C-BE32-E72D297353CC}">
              <c16:uniqueId val="{00000003-1174-4838-99BD-BDB53EFEF5D8}"/>
            </c:ext>
          </c:extLst>
        </c:ser>
        <c:ser>
          <c:idx val="4"/>
          <c:order val="4"/>
          <c:tx>
            <c:strRef>
              <c:f>Sheet1!$F$1</c:f>
              <c:strCache>
                <c:ptCount val="1"/>
                <c:pt idx="0">
                  <c:v>EU average (all)</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Sheet1!$F$2:$F$7</c:f>
              <c:numCache>
                <c:formatCode>General</c:formatCode>
                <c:ptCount val="6"/>
                <c:pt idx="0">
                  <c:v>75</c:v>
                </c:pt>
                <c:pt idx="1">
                  <c:v>75.3</c:v>
                </c:pt>
                <c:pt idx="2">
                  <c:v>75.400000000000006</c:v>
                </c:pt>
                <c:pt idx="3">
                  <c:v>75.8</c:v>
                </c:pt>
                <c:pt idx="4">
                  <c:v>76.3</c:v>
                </c:pt>
                <c:pt idx="5">
                  <c:v>76.8</c:v>
                </c:pt>
              </c:numCache>
            </c:numRef>
          </c:val>
          <c:smooth val="0"/>
          <c:extLst xmlns:c16r2="http://schemas.microsoft.com/office/drawing/2015/06/chart">
            <c:ext xmlns:c16="http://schemas.microsoft.com/office/drawing/2014/chart" uri="{C3380CC4-5D6E-409C-BE32-E72D297353CC}">
              <c16:uniqueId val="{00000004-1174-4838-99BD-BDB53EFEF5D8}"/>
            </c:ext>
          </c:extLst>
        </c:ser>
        <c:dLbls>
          <c:showLegendKey val="0"/>
          <c:showVal val="0"/>
          <c:showCatName val="0"/>
          <c:showSerName val="0"/>
          <c:showPercent val="0"/>
          <c:showBubbleSize val="0"/>
        </c:dLbls>
        <c:marker val="1"/>
        <c:smooth val="0"/>
        <c:axId val="183880784"/>
        <c:axId val="183881960"/>
      </c:lineChart>
      <c:catAx>
        <c:axId val="183880784"/>
        <c:scaling>
          <c:orientation val="minMax"/>
        </c:scaling>
        <c:delete val="0"/>
        <c:axPos val="b"/>
        <c:numFmt formatCode="General" sourceLinked="1"/>
        <c:majorTickMark val="none"/>
        <c:minorTickMark val="none"/>
        <c:tickLblPos val="nextTo"/>
        <c:crossAx val="183881960"/>
        <c:crosses val="autoZero"/>
        <c:auto val="1"/>
        <c:lblAlgn val="ctr"/>
        <c:lblOffset val="100"/>
        <c:noMultiLvlLbl val="0"/>
      </c:catAx>
      <c:valAx>
        <c:axId val="183881960"/>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18388078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a:t>Early school leavers</a:t>
            </a:r>
          </a:p>
        </c:rich>
      </c:tx>
      <c:layout/>
      <c:overlay val="0"/>
    </c:title>
    <c:autoTitleDeleted val="0"/>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Sheet1!$B$2:$B$5</c:f>
              <c:numCache>
                <c:formatCode>General</c:formatCode>
                <c:ptCount val="4"/>
                <c:pt idx="0">
                  <c:v>21.5</c:v>
                </c:pt>
                <c:pt idx="1">
                  <c:v>9.4</c:v>
                </c:pt>
                <c:pt idx="2">
                  <c:v>22.4</c:v>
                </c:pt>
                <c:pt idx="3">
                  <c:v>10.9</c:v>
                </c:pt>
              </c:numCache>
            </c:numRef>
          </c:val>
          <c:extLst xmlns:c16r2="http://schemas.microsoft.com/office/drawing/2015/06/chart">
            <c:ext xmlns:c16="http://schemas.microsoft.com/office/drawing/2014/chart" uri="{C3380CC4-5D6E-409C-BE32-E72D297353CC}">
              <c16:uniqueId val="{00000000-BE61-42A3-9B5A-47DA38AE6D65}"/>
            </c:ext>
          </c:extLst>
        </c:ser>
        <c:ser>
          <c:idx val="1"/>
          <c:order val="1"/>
          <c:tx>
            <c:strRef>
              <c:f>Sheet1!$C$1</c:f>
              <c:strCache>
                <c:ptCount val="1"/>
                <c:pt idx="0">
                  <c:v>National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Sheet1!$C$2:$C$5</c:f>
              <c:numCache>
                <c:formatCode>General</c:formatCode>
                <c:ptCount val="4"/>
                <c:pt idx="0">
                  <c:v>20.5</c:v>
                </c:pt>
                <c:pt idx="1">
                  <c:v>13.1</c:v>
                </c:pt>
                <c:pt idx="2">
                  <c:v>26.8</c:v>
                </c:pt>
                <c:pt idx="3">
                  <c:v>14.7</c:v>
                </c:pt>
              </c:numCache>
            </c:numRef>
          </c:val>
          <c:extLst xmlns:c16r2="http://schemas.microsoft.com/office/drawing/2015/06/chart">
            <c:ext xmlns:c16="http://schemas.microsoft.com/office/drawing/2014/chart" uri="{C3380CC4-5D6E-409C-BE32-E72D297353CC}">
              <c16:uniqueId val="{00000001-BE61-42A3-9B5A-47DA38AE6D65}"/>
            </c:ext>
          </c:extLst>
        </c:ser>
        <c:dLbls>
          <c:showLegendKey val="0"/>
          <c:showVal val="0"/>
          <c:showCatName val="0"/>
          <c:showSerName val="0"/>
          <c:showPercent val="0"/>
          <c:showBubbleSize val="0"/>
        </c:dLbls>
        <c:gapWidth val="150"/>
        <c:axId val="183882744"/>
        <c:axId val="302823216"/>
      </c:barChart>
      <c:catAx>
        <c:axId val="183882744"/>
        <c:scaling>
          <c:orientation val="minMax"/>
        </c:scaling>
        <c:delete val="0"/>
        <c:axPos val="b"/>
        <c:numFmt formatCode="General" sourceLinked="1"/>
        <c:majorTickMark val="none"/>
        <c:minorTickMark val="none"/>
        <c:tickLblPos val="nextTo"/>
        <c:crossAx val="302823216"/>
        <c:crosses val="autoZero"/>
        <c:auto val="1"/>
        <c:lblAlgn val="ctr"/>
        <c:lblOffset val="100"/>
        <c:noMultiLvlLbl val="0"/>
      </c:catAx>
      <c:valAx>
        <c:axId val="302823216"/>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1838827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Completion of tertiary education</a:t>
            </a:r>
          </a:p>
        </c:rich>
      </c:tx>
      <c:layout/>
      <c:overlay val="0"/>
    </c:title>
    <c:autoTitleDeleted val="0"/>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Sheet1!$B$2:$B$5</c:f>
              <c:numCache>
                <c:formatCode>General</c:formatCode>
                <c:ptCount val="4"/>
                <c:pt idx="0">
                  <c:v>28</c:v>
                </c:pt>
                <c:pt idx="1">
                  <c:v>40.700000000000003</c:v>
                </c:pt>
                <c:pt idx="2">
                  <c:v>26.8</c:v>
                </c:pt>
                <c:pt idx="3">
                  <c:v>38.9</c:v>
                </c:pt>
              </c:numCache>
            </c:numRef>
          </c:val>
          <c:extLst xmlns:c16r2="http://schemas.microsoft.com/office/drawing/2015/06/chart">
            <c:ext xmlns:c16="http://schemas.microsoft.com/office/drawing/2014/chart" uri="{C3380CC4-5D6E-409C-BE32-E72D297353CC}">
              <c16:uniqueId val="{00000000-3522-426D-B383-B618F8367E4A}"/>
            </c:ext>
          </c:extLst>
        </c:ser>
        <c:ser>
          <c:idx val="1"/>
          <c:order val="1"/>
          <c:tx>
            <c:strRef>
              <c:f>Sheet1!$C$1</c:f>
              <c:strCache>
                <c:ptCount val="1"/>
                <c:pt idx="0">
                  <c:v>National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Sheet1!$C$2:$C$5</c:f>
              <c:numCache>
                <c:formatCode>General</c:formatCode>
                <c:ptCount val="4"/>
                <c:pt idx="0">
                  <c:v>16.600000000000001</c:v>
                </c:pt>
                <c:pt idx="1">
                  <c:v>24.9</c:v>
                </c:pt>
                <c:pt idx="2">
                  <c:v>14</c:v>
                </c:pt>
                <c:pt idx="3">
                  <c:v>24.1</c:v>
                </c:pt>
              </c:numCache>
            </c:numRef>
          </c:val>
          <c:extLst xmlns:c16r2="http://schemas.microsoft.com/office/drawing/2015/06/chart">
            <c:ext xmlns:c16="http://schemas.microsoft.com/office/drawing/2014/chart" uri="{C3380CC4-5D6E-409C-BE32-E72D297353CC}">
              <c16:uniqueId val="{00000001-3522-426D-B383-B618F8367E4A}"/>
            </c:ext>
          </c:extLst>
        </c:ser>
        <c:dLbls>
          <c:showLegendKey val="0"/>
          <c:showVal val="0"/>
          <c:showCatName val="0"/>
          <c:showSerName val="0"/>
          <c:showPercent val="0"/>
          <c:showBubbleSize val="0"/>
        </c:dLbls>
        <c:gapWidth val="150"/>
        <c:axId val="184327024"/>
        <c:axId val="184328592"/>
      </c:barChart>
      <c:catAx>
        <c:axId val="184327024"/>
        <c:scaling>
          <c:orientation val="minMax"/>
        </c:scaling>
        <c:delete val="0"/>
        <c:axPos val="b"/>
        <c:numFmt formatCode="General" sourceLinked="1"/>
        <c:majorTickMark val="none"/>
        <c:minorTickMark val="none"/>
        <c:tickLblPos val="nextTo"/>
        <c:crossAx val="184328592"/>
        <c:crosses val="autoZero"/>
        <c:auto val="1"/>
        <c:lblAlgn val="ctr"/>
        <c:lblOffset val="100"/>
        <c:noMultiLvlLbl val="0"/>
      </c:catAx>
      <c:valAx>
        <c:axId val="184328592"/>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18432702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Indicative trends in tertiary education rates</a:t>
            </a:r>
          </a:p>
        </c:rich>
      </c:tx>
      <c:layout>
        <c:manualLayout>
          <c:xMode val="edge"/>
          <c:yMode val="edge"/>
          <c:x val="0.17858213035870515"/>
          <c:y val="1.6427104722792608E-2"/>
        </c:manualLayout>
      </c:layout>
      <c:overlay val="0"/>
    </c:title>
    <c:autoTitleDeleted val="0"/>
    <c:plotArea>
      <c:layout/>
      <c:lineChart>
        <c:grouping val="standard"/>
        <c:varyColors val="0"/>
        <c:ser>
          <c:idx val="0"/>
          <c:order val="0"/>
          <c:tx>
            <c:strRef>
              <c:f>Sheet1!$B$1</c:f>
              <c:strCache>
                <c:ptCount val="1"/>
                <c:pt idx="0">
                  <c:v>Disabled (national)</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General</c:formatCode>
                <c:ptCount val="6"/>
                <c:pt idx="0">
                  <c:v>13.9</c:v>
                </c:pt>
                <c:pt idx="1">
                  <c:v>11.7</c:v>
                </c:pt>
                <c:pt idx="2">
                  <c:v>19.600000000000001</c:v>
                </c:pt>
                <c:pt idx="3">
                  <c:v>17.5</c:v>
                </c:pt>
                <c:pt idx="4">
                  <c:v>18.5</c:v>
                </c:pt>
                <c:pt idx="5">
                  <c:v>16.600000000000001</c:v>
                </c:pt>
              </c:numCache>
            </c:numRef>
          </c:val>
          <c:smooth val="0"/>
          <c:extLst xmlns:c16r2="http://schemas.microsoft.com/office/drawing/2015/06/chart">
            <c:ext xmlns:c16="http://schemas.microsoft.com/office/drawing/2014/chart" uri="{C3380CC4-5D6E-409C-BE32-E72D297353CC}">
              <c16:uniqueId val="{00000000-7E7E-4A66-9FED-84DFF1932D2F}"/>
            </c:ext>
          </c:extLst>
        </c:ser>
        <c:ser>
          <c:idx val="1"/>
          <c:order val="1"/>
          <c:tx>
            <c:strRef>
              <c:f>Sheet1!$C$1</c:f>
              <c:strCache>
                <c:ptCount val="1"/>
                <c:pt idx="0">
                  <c:v>Non-disabled (national)</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Sheet1!$C$2:$C$7</c:f>
              <c:numCache>
                <c:formatCode>General</c:formatCode>
                <c:ptCount val="6"/>
                <c:pt idx="0">
                  <c:v>20.2</c:v>
                </c:pt>
                <c:pt idx="1">
                  <c:v>21</c:v>
                </c:pt>
                <c:pt idx="2">
                  <c:v>20.8</c:v>
                </c:pt>
                <c:pt idx="3">
                  <c:v>20.399999999999999</c:v>
                </c:pt>
                <c:pt idx="4">
                  <c:v>22</c:v>
                </c:pt>
                <c:pt idx="5">
                  <c:v>24.9</c:v>
                </c:pt>
              </c:numCache>
            </c:numRef>
          </c:val>
          <c:smooth val="0"/>
          <c:extLst xmlns:c16r2="http://schemas.microsoft.com/office/drawing/2015/06/chart">
            <c:ext xmlns:c16="http://schemas.microsoft.com/office/drawing/2014/chart" uri="{C3380CC4-5D6E-409C-BE32-E72D297353CC}">
              <c16:uniqueId val="{00000001-7E7E-4A66-9FED-84DFF1932D2F}"/>
            </c:ext>
          </c:extLst>
        </c:ser>
        <c:ser>
          <c:idx val="2"/>
          <c:order val="2"/>
          <c:tx>
            <c:strRef>
              <c:f>Sheet1!$D$1</c:f>
              <c:strCache>
                <c:ptCount val="1"/>
                <c:pt idx="0">
                  <c:v>Disabled EU)</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Sheet1!$D$2:$D$7</c:f>
              <c:numCache>
                <c:formatCode>General</c:formatCode>
                <c:ptCount val="6"/>
                <c:pt idx="0">
                  <c:v>20.399999999999999</c:v>
                </c:pt>
                <c:pt idx="1">
                  <c:v>21.6</c:v>
                </c:pt>
                <c:pt idx="2">
                  <c:v>22.8</c:v>
                </c:pt>
                <c:pt idx="3">
                  <c:v>27.1</c:v>
                </c:pt>
                <c:pt idx="4">
                  <c:v>27.8</c:v>
                </c:pt>
                <c:pt idx="5">
                  <c:v>28</c:v>
                </c:pt>
              </c:numCache>
            </c:numRef>
          </c:val>
          <c:smooth val="0"/>
          <c:extLst xmlns:c16r2="http://schemas.microsoft.com/office/drawing/2015/06/chart">
            <c:ext xmlns:c16="http://schemas.microsoft.com/office/drawing/2014/chart" uri="{C3380CC4-5D6E-409C-BE32-E72D297353CC}">
              <c16:uniqueId val="{00000002-7E7E-4A66-9FED-84DFF1932D2F}"/>
            </c:ext>
          </c:extLst>
        </c:ser>
        <c:ser>
          <c:idx val="3"/>
          <c:order val="3"/>
          <c:tx>
            <c:strRef>
              <c:f>Sheet1!$E$1</c:f>
              <c:strCache>
                <c:ptCount val="1"/>
                <c:pt idx="0">
                  <c:v>Non-disabled (EU)</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Sheet1!$E$2:$E$7</c:f>
              <c:numCache>
                <c:formatCode>General</c:formatCode>
                <c:ptCount val="6"/>
                <c:pt idx="0">
                  <c:v>33.1</c:v>
                </c:pt>
                <c:pt idx="1">
                  <c:v>35.4</c:v>
                </c:pt>
                <c:pt idx="2">
                  <c:v>37</c:v>
                </c:pt>
                <c:pt idx="3">
                  <c:v>36.9</c:v>
                </c:pt>
                <c:pt idx="4">
                  <c:v>39.299999999999997</c:v>
                </c:pt>
                <c:pt idx="5">
                  <c:v>40.700000000000003</c:v>
                </c:pt>
              </c:numCache>
            </c:numRef>
          </c:val>
          <c:smooth val="0"/>
          <c:extLst xmlns:c16r2="http://schemas.microsoft.com/office/drawing/2015/06/chart">
            <c:ext xmlns:c16="http://schemas.microsoft.com/office/drawing/2014/chart" uri="{C3380CC4-5D6E-409C-BE32-E72D297353CC}">
              <c16:uniqueId val="{00000003-7E7E-4A66-9FED-84DFF1932D2F}"/>
            </c:ext>
          </c:extLst>
        </c:ser>
        <c:dLbls>
          <c:showLegendKey val="0"/>
          <c:showVal val="0"/>
          <c:showCatName val="0"/>
          <c:showSerName val="0"/>
          <c:showPercent val="0"/>
          <c:showBubbleSize val="0"/>
        </c:dLbls>
        <c:marker val="1"/>
        <c:smooth val="0"/>
        <c:axId val="184322712"/>
        <c:axId val="184325064"/>
      </c:lineChart>
      <c:catAx>
        <c:axId val="184322712"/>
        <c:scaling>
          <c:orientation val="minMax"/>
        </c:scaling>
        <c:delete val="0"/>
        <c:axPos val="b"/>
        <c:numFmt formatCode="General" sourceLinked="1"/>
        <c:majorTickMark val="none"/>
        <c:minorTickMark val="none"/>
        <c:tickLblPos val="nextTo"/>
        <c:crossAx val="184325064"/>
        <c:crosses val="autoZero"/>
        <c:auto val="1"/>
        <c:lblAlgn val="ctr"/>
        <c:lblOffset val="100"/>
        <c:noMultiLvlLbl val="0"/>
      </c:catAx>
      <c:valAx>
        <c:axId val="184325064"/>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18432271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a:t>Main types of </a:t>
            </a:r>
            <a:r>
              <a:rPr lang="en-GB" baseline="0"/>
              <a:t>h</a:t>
            </a:r>
            <a:r>
              <a:rPr lang="en-GB"/>
              <a:t>ousehold poverty risk</a:t>
            </a:r>
          </a:p>
        </c:rich>
      </c:tx>
      <c:layout/>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Sheet1!$B$2:$B$7</c:f>
              <c:numCache>
                <c:formatCode>General</c:formatCode>
                <c:ptCount val="6"/>
                <c:pt idx="0">
                  <c:v>23.9</c:v>
                </c:pt>
                <c:pt idx="1">
                  <c:v>8.5</c:v>
                </c:pt>
                <c:pt idx="2">
                  <c:v>18.7</c:v>
                </c:pt>
                <c:pt idx="3">
                  <c:v>14.8</c:v>
                </c:pt>
                <c:pt idx="4">
                  <c:v>12.6</c:v>
                </c:pt>
                <c:pt idx="5">
                  <c:v>8</c:v>
                </c:pt>
              </c:numCache>
            </c:numRef>
          </c:val>
          <c:extLst xmlns:c16r2="http://schemas.microsoft.com/office/drawing/2015/06/chart">
            <c:ext xmlns:c16="http://schemas.microsoft.com/office/drawing/2014/chart" uri="{C3380CC4-5D6E-409C-BE32-E72D297353CC}">
              <c16:uniqueId val="{00000000-3DD7-4FD8-AF5B-C788BBEBEE4D}"/>
            </c:ext>
          </c:extLst>
        </c:ser>
        <c:ser>
          <c:idx val="1"/>
          <c:order val="1"/>
          <c:tx>
            <c:strRef>
              <c:f>Sheet1!$C$1</c:f>
              <c:strCache>
                <c:ptCount val="1"/>
                <c:pt idx="0">
                  <c:v>National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Sheet1!$C$2:$C$7</c:f>
              <c:numCache>
                <c:formatCode>General</c:formatCode>
                <c:ptCount val="6"/>
                <c:pt idx="0">
                  <c:v>19</c:v>
                </c:pt>
                <c:pt idx="1">
                  <c:v>10.4</c:v>
                </c:pt>
                <c:pt idx="2">
                  <c:v>18.899999999999999</c:v>
                </c:pt>
                <c:pt idx="3">
                  <c:v>17.899999999999999</c:v>
                </c:pt>
                <c:pt idx="4">
                  <c:v>15.9</c:v>
                </c:pt>
                <c:pt idx="5">
                  <c:v>10.6</c:v>
                </c:pt>
              </c:numCache>
            </c:numRef>
          </c:val>
          <c:extLst xmlns:c16r2="http://schemas.microsoft.com/office/drawing/2015/06/chart">
            <c:ext xmlns:c16="http://schemas.microsoft.com/office/drawing/2014/chart" uri="{C3380CC4-5D6E-409C-BE32-E72D297353CC}">
              <c16:uniqueId val="{00000001-3DD7-4FD8-AF5B-C788BBEBEE4D}"/>
            </c:ext>
          </c:extLst>
        </c:ser>
        <c:dLbls>
          <c:showLegendKey val="0"/>
          <c:showVal val="0"/>
          <c:showCatName val="0"/>
          <c:showSerName val="0"/>
          <c:showPercent val="0"/>
          <c:showBubbleSize val="0"/>
        </c:dLbls>
        <c:gapWidth val="150"/>
        <c:axId val="184327808"/>
        <c:axId val="184325848"/>
      </c:barChart>
      <c:catAx>
        <c:axId val="184327808"/>
        <c:scaling>
          <c:orientation val="minMax"/>
        </c:scaling>
        <c:delete val="0"/>
        <c:axPos val="b"/>
        <c:numFmt formatCode="General" sourceLinked="1"/>
        <c:majorTickMark val="none"/>
        <c:minorTickMark val="none"/>
        <c:tickLblPos val="nextTo"/>
        <c:crossAx val="184325848"/>
        <c:crosses val="autoZero"/>
        <c:auto val="1"/>
        <c:lblAlgn val="ctr"/>
        <c:lblOffset val="100"/>
        <c:noMultiLvlLbl val="0"/>
      </c:catAx>
      <c:valAx>
        <c:axId val="184325848"/>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1843278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Overall poverty risk factors</a:t>
            </a:r>
          </a:p>
        </c:rich>
      </c:tx>
      <c:layout/>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Sheet1!$B$2:$B$8</c:f>
              <c:numCache>
                <c:formatCode>General</c:formatCode>
                <c:ptCount val="7"/>
                <c:pt idx="0">
                  <c:v>21.5</c:v>
                </c:pt>
                <c:pt idx="1">
                  <c:v>27.1</c:v>
                </c:pt>
                <c:pt idx="2">
                  <c:v>36.1</c:v>
                </c:pt>
                <c:pt idx="3">
                  <c:v>30.6</c:v>
                </c:pt>
                <c:pt idx="4">
                  <c:v>29.2</c:v>
                </c:pt>
                <c:pt idx="5">
                  <c:v>22.6</c:v>
                </c:pt>
                <c:pt idx="6">
                  <c:v>20.5</c:v>
                </c:pt>
              </c:numCache>
            </c:numRef>
          </c:val>
          <c:extLst xmlns:c16r2="http://schemas.microsoft.com/office/drawing/2015/06/chart">
            <c:ext xmlns:c16="http://schemas.microsoft.com/office/drawing/2014/chart" uri="{C3380CC4-5D6E-409C-BE32-E72D297353CC}">
              <c16:uniqueId val="{00000000-5250-4826-B937-8B6E125A8B65}"/>
            </c:ext>
          </c:extLst>
        </c:ser>
        <c:ser>
          <c:idx val="1"/>
          <c:order val="1"/>
          <c:tx>
            <c:strRef>
              <c:f>Sheet1!$C$1</c:f>
              <c:strCache>
                <c:ptCount val="1"/>
                <c:pt idx="0">
                  <c:v>National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Sheet1!$C$2:$C$8</c:f>
              <c:numCache>
                <c:formatCode>General</c:formatCode>
                <c:ptCount val="7"/>
                <c:pt idx="0">
                  <c:v>26.4</c:v>
                </c:pt>
                <c:pt idx="1">
                  <c:v>29.3</c:v>
                </c:pt>
                <c:pt idx="2">
                  <c:v>34</c:v>
                </c:pt>
                <c:pt idx="3">
                  <c:v>31.4</c:v>
                </c:pt>
                <c:pt idx="4">
                  <c:v>30</c:v>
                </c:pt>
                <c:pt idx="5">
                  <c:v>28.1</c:v>
                </c:pt>
                <c:pt idx="6">
                  <c:v>24.8</c:v>
                </c:pt>
              </c:numCache>
            </c:numRef>
          </c:val>
          <c:extLst xmlns:c16r2="http://schemas.microsoft.com/office/drawing/2015/06/chart">
            <c:ext xmlns:c16="http://schemas.microsoft.com/office/drawing/2014/chart" uri="{C3380CC4-5D6E-409C-BE32-E72D297353CC}">
              <c16:uniqueId val="{00000001-5250-4826-B937-8B6E125A8B65}"/>
            </c:ext>
          </c:extLst>
        </c:ser>
        <c:dLbls>
          <c:showLegendKey val="0"/>
          <c:showVal val="0"/>
          <c:showCatName val="0"/>
          <c:showSerName val="0"/>
          <c:showPercent val="0"/>
          <c:showBubbleSize val="0"/>
        </c:dLbls>
        <c:gapWidth val="150"/>
        <c:axId val="184326632"/>
        <c:axId val="184327416"/>
      </c:barChart>
      <c:catAx>
        <c:axId val="184326632"/>
        <c:scaling>
          <c:orientation val="minMax"/>
        </c:scaling>
        <c:delete val="0"/>
        <c:axPos val="b"/>
        <c:numFmt formatCode="General" sourceLinked="1"/>
        <c:majorTickMark val="none"/>
        <c:minorTickMark val="none"/>
        <c:tickLblPos val="nextTo"/>
        <c:crossAx val="184327416"/>
        <c:crosses val="autoZero"/>
        <c:auto val="1"/>
        <c:lblAlgn val="ctr"/>
        <c:lblOffset val="100"/>
        <c:noMultiLvlLbl val="0"/>
      </c:catAx>
      <c:valAx>
        <c:axId val="184327416"/>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18432663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Overall</a:t>
            </a:r>
            <a:r>
              <a:rPr lang="en-GB" baseline="0"/>
              <a:t> h</a:t>
            </a:r>
            <a:r>
              <a:rPr lang="en-GB"/>
              <a:t>ousehold poverty risk</a:t>
            </a:r>
            <a:r>
              <a:rPr lang="en-GB" baseline="0"/>
              <a:t> by age</a:t>
            </a:r>
            <a:endParaRPr lang="en-GB"/>
          </a:p>
        </c:rich>
      </c:tx>
      <c:layout/>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Sheet1!$B$2:$B$5</c:f>
              <c:numCache>
                <c:formatCode>General</c:formatCode>
                <c:ptCount val="4"/>
                <c:pt idx="0">
                  <c:v>37.299999999999997</c:v>
                </c:pt>
                <c:pt idx="1">
                  <c:v>22.6</c:v>
                </c:pt>
                <c:pt idx="2">
                  <c:v>20.9</c:v>
                </c:pt>
                <c:pt idx="3">
                  <c:v>14.7</c:v>
                </c:pt>
              </c:numCache>
            </c:numRef>
          </c:val>
          <c:extLst xmlns:c16r2="http://schemas.microsoft.com/office/drawing/2015/06/chart">
            <c:ext xmlns:c16="http://schemas.microsoft.com/office/drawing/2014/chart" uri="{C3380CC4-5D6E-409C-BE32-E72D297353CC}">
              <c16:uniqueId val="{00000000-B1B1-4ADE-9740-2A386004EBBA}"/>
            </c:ext>
          </c:extLst>
        </c:ser>
        <c:ser>
          <c:idx val="1"/>
          <c:order val="1"/>
          <c:tx>
            <c:strRef>
              <c:f>Sheet1!$C$1</c:f>
              <c:strCache>
                <c:ptCount val="1"/>
                <c:pt idx="0">
                  <c:v>National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Sheet1!$C$2:$C$5</c:f>
              <c:numCache>
                <c:formatCode>General</c:formatCode>
                <c:ptCount val="4"/>
                <c:pt idx="0">
                  <c:v>36.299999999999997</c:v>
                </c:pt>
                <c:pt idx="1">
                  <c:v>27.8</c:v>
                </c:pt>
                <c:pt idx="2">
                  <c:v>25.7</c:v>
                </c:pt>
                <c:pt idx="3">
                  <c:v>17</c:v>
                </c:pt>
              </c:numCache>
            </c:numRef>
          </c:val>
          <c:extLst xmlns:c16r2="http://schemas.microsoft.com/office/drawing/2015/06/chart">
            <c:ext xmlns:c16="http://schemas.microsoft.com/office/drawing/2014/chart" uri="{C3380CC4-5D6E-409C-BE32-E72D297353CC}">
              <c16:uniqueId val="{00000001-B1B1-4ADE-9740-2A386004EBBA}"/>
            </c:ext>
          </c:extLst>
        </c:ser>
        <c:dLbls>
          <c:showLegendKey val="0"/>
          <c:showVal val="0"/>
          <c:showCatName val="0"/>
          <c:showSerName val="0"/>
          <c:showPercent val="0"/>
          <c:showBubbleSize val="0"/>
        </c:dLbls>
        <c:gapWidth val="150"/>
        <c:axId val="184323496"/>
        <c:axId val="185116112"/>
      </c:barChart>
      <c:catAx>
        <c:axId val="184323496"/>
        <c:scaling>
          <c:orientation val="minMax"/>
        </c:scaling>
        <c:delete val="0"/>
        <c:axPos val="b"/>
        <c:numFmt formatCode="General" sourceLinked="1"/>
        <c:majorTickMark val="none"/>
        <c:minorTickMark val="none"/>
        <c:tickLblPos val="nextTo"/>
        <c:crossAx val="185116112"/>
        <c:crosses val="autoZero"/>
        <c:auto val="1"/>
        <c:lblAlgn val="ctr"/>
        <c:lblOffset val="100"/>
        <c:noMultiLvlLbl val="0"/>
      </c:catAx>
      <c:valAx>
        <c:axId val="185116112"/>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18432349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Trends in national risk of household poverty or social exclusion</a:t>
            </a:r>
          </a:p>
        </c:rich>
      </c:tx>
      <c:layout/>
      <c:overlay val="0"/>
    </c:title>
    <c:autoTitleDeleted val="0"/>
    <c:plotArea>
      <c:layout/>
      <c:lineChart>
        <c:grouping val="standard"/>
        <c:varyColors val="0"/>
        <c:ser>
          <c:idx val="0"/>
          <c:order val="0"/>
          <c:tx>
            <c:strRef>
              <c:f>Sheet1!$B$1</c:f>
              <c:strCache>
                <c:ptCount val="1"/>
                <c:pt idx="0">
                  <c:v>Disabled (16-64)</c:v>
                </c:pt>
              </c:strCache>
            </c:strRef>
          </c:tx>
          <c:cat>
            <c:numRef>
              <c:f>Sheet1!$A$2:$A$5</c:f>
              <c:numCache>
                <c:formatCode>General</c:formatCode>
                <c:ptCount val="4"/>
                <c:pt idx="0">
                  <c:v>2010</c:v>
                </c:pt>
                <c:pt idx="1">
                  <c:v>2011</c:v>
                </c:pt>
                <c:pt idx="2">
                  <c:v>2012</c:v>
                </c:pt>
                <c:pt idx="3">
                  <c:v>2013</c:v>
                </c:pt>
              </c:numCache>
            </c:numRef>
          </c:cat>
          <c:val>
            <c:numRef>
              <c:f>Sheet1!$B$2:$B$5</c:f>
              <c:numCache>
                <c:formatCode>General</c:formatCode>
                <c:ptCount val="4"/>
                <c:pt idx="0">
                  <c:v>34.4</c:v>
                </c:pt>
                <c:pt idx="1">
                  <c:v>37.700000000000003</c:v>
                </c:pt>
                <c:pt idx="2">
                  <c:v>37.200000000000003</c:v>
                </c:pt>
                <c:pt idx="3">
                  <c:v>36.299999999999997</c:v>
                </c:pt>
              </c:numCache>
            </c:numRef>
          </c:val>
          <c:smooth val="0"/>
          <c:extLst xmlns:c16r2="http://schemas.microsoft.com/office/drawing/2015/06/chart">
            <c:ext xmlns:c16="http://schemas.microsoft.com/office/drawing/2014/chart" uri="{C3380CC4-5D6E-409C-BE32-E72D297353CC}">
              <c16:uniqueId val="{00000000-82C3-47CE-9BCC-3BC11C6C44DE}"/>
            </c:ext>
          </c:extLst>
        </c:ser>
        <c:ser>
          <c:idx val="1"/>
          <c:order val="1"/>
          <c:tx>
            <c:strRef>
              <c:f>Sheet1!$C$1</c:f>
              <c:strCache>
                <c:ptCount val="1"/>
                <c:pt idx="0">
                  <c:v>Non-disabled (16-64)</c:v>
                </c:pt>
              </c:strCache>
            </c:strRef>
          </c:tx>
          <c:cat>
            <c:numRef>
              <c:f>Sheet1!$A$2:$A$5</c:f>
              <c:numCache>
                <c:formatCode>General</c:formatCode>
                <c:ptCount val="4"/>
                <c:pt idx="0">
                  <c:v>2010</c:v>
                </c:pt>
                <c:pt idx="1">
                  <c:v>2011</c:v>
                </c:pt>
                <c:pt idx="2">
                  <c:v>2012</c:v>
                </c:pt>
                <c:pt idx="3">
                  <c:v>2013</c:v>
                </c:pt>
              </c:numCache>
            </c:numRef>
          </c:cat>
          <c:val>
            <c:numRef>
              <c:f>Sheet1!$C$2:$C$5</c:f>
              <c:numCache>
                <c:formatCode>General</c:formatCode>
                <c:ptCount val="4"/>
                <c:pt idx="0">
                  <c:v>23.6</c:v>
                </c:pt>
                <c:pt idx="1">
                  <c:v>26.8</c:v>
                </c:pt>
                <c:pt idx="2">
                  <c:v>29</c:v>
                </c:pt>
                <c:pt idx="3">
                  <c:v>27.8</c:v>
                </c:pt>
              </c:numCache>
            </c:numRef>
          </c:val>
          <c:smooth val="0"/>
          <c:extLst xmlns:c16r2="http://schemas.microsoft.com/office/drawing/2015/06/chart">
            <c:ext xmlns:c16="http://schemas.microsoft.com/office/drawing/2014/chart" uri="{C3380CC4-5D6E-409C-BE32-E72D297353CC}">
              <c16:uniqueId val="{00000001-82C3-47CE-9BCC-3BC11C6C44DE}"/>
            </c:ext>
          </c:extLst>
        </c:ser>
        <c:ser>
          <c:idx val="2"/>
          <c:order val="2"/>
          <c:tx>
            <c:strRef>
              <c:f>Sheet1!$D$1</c:f>
              <c:strCache>
                <c:ptCount val="1"/>
                <c:pt idx="0">
                  <c:v>Disabled (65+)</c:v>
                </c:pt>
              </c:strCache>
            </c:strRef>
          </c:tx>
          <c:cat>
            <c:numRef>
              <c:f>Sheet1!$A$2:$A$5</c:f>
              <c:numCache>
                <c:formatCode>General</c:formatCode>
                <c:ptCount val="4"/>
                <c:pt idx="0">
                  <c:v>2010</c:v>
                </c:pt>
                <c:pt idx="1">
                  <c:v>2011</c:v>
                </c:pt>
                <c:pt idx="2">
                  <c:v>2012</c:v>
                </c:pt>
                <c:pt idx="3">
                  <c:v>2013</c:v>
                </c:pt>
              </c:numCache>
            </c:numRef>
          </c:cat>
          <c:val>
            <c:numRef>
              <c:f>Sheet1!$D$2:$D$5</c:f>
              <c:numCache>
                <c:formatCode>General</c:formatCode>
                <c:ptCount val="4"/>
                <c:pt idx="0">
                  <c:v>23.1</c:v>
                </c:pt>
                <c:pt idx="1">
                  <c:v>26.9</c:v>
                </c:pt>
                <c:pt idx="2">
                  <c:v>27.1</c:v>
                </c:pt>
                <c:pt idx="3">
                  <c:v>25.7</c:v>
                </c:pt>
              </c:numCache>
            </c:numRef>
          </c:val>
          <c:smooth val="0"/>
          <c:extLst xmlns:c16r2="http://schemas.microsoft.com/office/drawing/2015/06/chart">
            <c:ext xmlns:c16="http://schemas.microsoft.com/office/drawing/2014/chart" uri="{C3380CC4-5D6E-409C-BE32-E72D297353CC}">
              <c16:uniqueId val="{00000002-82C3-47CE-9BCC-3BC11C6C44DE}"/>
            </c:ext>
          </c:extLst>
        </c:ser>
        <c:ser>
          <c:idx val="3"/>
          <c:order val="3"/>
          <c:tx>
            <c:strRef>
              <c:f>Sheet1!$E$1</c:f>
              <c:strCache>
                <c:ptCount val="1"/>
                <c:pt idx="0">
                  <c:v>Non-disabled (65+)</c:v>
                </c:pt>
              </c:strCache>
            </c:strRef>
          </c:tx>
          <c:cat>
            <c:numRef>
              <c:f>Sheet1!$A$2:$A$5</c:f>
              <c:numCache>
                <c:formatCode>General</c:formatCode>
                <c:ptCount val="4"/>
                <c:pt idx="0">
                  <c:v>2010</c:v>
                </c:pt>
                <c:pt idx="1">
                  <c:v>2011</c:v>
                </c:pt>
                <c:pt idx="2">
                  <c:v>2012</c:v>
                </c:pt>
                <c:pt idx="3">
                  <c:v>2013</c:v>
                </c:pt>
              </c:numCache>
            </c:numRef>
          </c:cat>
          <c:val>
            <c:numRef>
              <c:f>Sheet1!$E$2:$E$5</c:f>
              <c:numCache>
                <c:formatCode>General</c:formatCode>
                <c:ptCount val="4"/>
                <c:pt idx="0">
                  <c:v>17.2</c:v>
                </c:pt>
                <c:pt idx="1">
                  <c:v>18.899999999999999</c:v>
                </c:pt>
                <c:pt idx="2">
                  <c:v>21.7</c:v>
                </c:pt>
                <c:pt idx="3">
                  <c:v>17</c:v>
                </c:pt>
              </c:numCache>
            </c:numRef>
          </c:val>
          <c:smooth val="0"/>
          <c:extLst xmlns:c16r2="http://schemas.microsoft.com/office/drawing/2015/06/chart">
            <c:ext xmlns:c16="http://schemas.microsoft.com/office/drawing/2014/chart" uri="{C3380CC4-5D6E-409C-BE32-E72D297353CC}">
              <c16:uniqueId val="{00000003-82C3-47CE-9BCC-3BC11C6C44DE}"/>
            </c:ext>
          </c:extLst>
        </c:ser>
        <c:ser>
          <c:idx val="4"/>
          <c:order val="4"/>
          <c:tx>
            <c:strRef>
              <c:f>Sheet1!$F$1</c:f>
              <c:strCache>
                <c:ptCount val="1"/>
                <c:pt idx="0">
                  <c:v>EU average (all 16+)</c:v>
                </c:pt>
              </c:strCache>
            </c:strRef>
          </c:tx>
          <c:cat>
            <c:numRef>
              <c:f>Sheet1!$A$2:$A$5</c:f>
              <c:numCache>
                <c:formatCode>General</c:formatCode>
                <c:ptCount val="4"/>
                <c:pt idx="0">
                  <c:v>2010</c:v>
                </c:pt>
                <c:pt idx="1">
                  <c:v>2011</c:v>
                </c:pt>
                <c:pt idx="2">
                  <c:v>2012</c:v>
                </c:pt>
                <c:pt idx="3">
                  <c:v>2013</c:v>
                </c:pt>
              </c:numCache>
            </c:numRef>
          </c:cat>
          <c:val>
            <c:numRef>
              <c:f>Sheet1!$F$2:$F$5</c:f>
              <c:numCache>
                <c:formatCode>General</c:formatCode>
                <c:ptCount val="4"/>
                <c:pt idx="0">
                  <c:v>22.7</c:v>
                </c:pt>
                <c:pt idx="1">
                  <c:v>23.6</c:v>
                </c:pt>
                <c:pt idx="2">
                  <c:v>24.1</c:v>
                </c:pt>
                <c:pt idx="3">
                  <c:v>23.8</c:v>
                </c:pt>
              </c:numCache>
            </c:numRef>
          </c:val>
          <c:smooth val="0"/>
          <c:extLst xmlns:c16r2="http://schemas.microsoft.com/office/drawing/2015/06/chart">
            <c:ext xmlns:c16="http://schemas.microsoft.com/office/drawing/2014/chart" uri="{C3380CC4-5D6E-409C-BE32-E72D297353CC}">
              <c16:uniqueId val="{00000004-82C3-47CE-9BCC-3BC11C6C44DE}"/>
            </c:ext>
          </c:extLst>
        </c:ser>
        <c:dLbls>
          <c:showLegendKey val="0"/>
          <c:showVal val="0"/>
          <c:showCatName val="0"/>
          <c:showSerName val="0"/>
          <c:showPercent val="0"/>
          <c:showBubbleSize val="0"/>
        </c:dLbls>
        <c:marker val="1"/>
        <c:smooth val="0"/>
        <c:axId val="185117680"/>
        <c:axId val="185113760"/>
      </c:lineChart>
      <c:catAx>
        <c:axId val="185117680"/>
        <c:scaling>
          <c:orientation val="minMax"/>
        </c:scaling>
        <c:delete val="0"/>
        <c:axPos val="b"/>
        <c:numFmt formatCode="General" sourceLinked="1"/>
        <c:majorTickMark val="none"/>
        <c:minorTickMark val="none"/>
        <c:tickLblPos val="nextTo"/>
        <c:crossAx val="185113760"/>
        <c:crosses val="autoZero"/>
        <c:auto val="1"/>
        <c:lblAlgn val="ctr"/>
        <c:lblOffset val="100"/>
        <c:noMultiLvlLbl val="0"/>
      </c:catAx>
      <c:valAx>
        <c:axId val="185113760"/>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1851176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employment rates</a:t>
            </a:r>
          </a:p>
        </c:rich>
      </c:tx>
      <c:layout/>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Sheet1!$B$2:$B$8</c:f>
              <c:numCache>
                <c:formatCode>General</c:formatCode>
                <c:ptCount val="7"/>
                <c:pt idx="0">
                  <c:v>71.400000000000006</c:v>
                </c:pt>
                <c:pt idx="1">
                  <c:v>56.2</c:v>
                </c:pt>
                <c:pt idx="2">
                  <c:v>28.6</c:v>
                </c:pt>
                <c:pt idx="3">
                  <c:v>45.4</c:v>
                </c:pt>
                <c:pt idx="4">
                  <c:v>52.1</c:v>
                </c:pt>
                <c:pt idx="5">
                  <c:v>65.3</c:v>
                </c:pt>
                <c:pt idx="6">
                  <c:v>77.400000000000006</c:v>
                </c:pt>
              </c:numCache>
            </c:numRef>
          </c:val>
          <c:extLst xmlns:c16r2="http://schemas.microsoft.com/office/drawing/2015/06/chart">
            <c:ext xmlns:c16="http://schemas.microsoft.com/office/drawing/2014/chart" uri="{C3380CC4-5D6E-409C-BE32-E72D297353CC}">
              <c16:uniqueId val="{00000000-749C-4D2F-BA51-82E98CFC5D26}"/>
            </c:ext>
          </c:extLst>
        </c:ser>
        <c:ser>
          <c:idx val="1"/>
          <c:order val="1"/>
          <c:tx>
            <c:strRef>
              <c:f>Sheet1!$C$1</c:f>
              <c:strCache>
                <c:ptCount val="1"/>
                <c:pt idx="0">
                  <c:v>National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Sheet1!$C$2:$C$8</c:f>
              <c:numCache>
                <c:formatCode>General</c:formatCode>
                <c:ptCount val="7"/>
                <c:pt idx="0">
                  <c:v>62.6</c:v>
                </c:pt>
                <c:pt idx="1">
                  <c:v>55.6</c:v>
                </c:pt>
                <c:pt idx="2">
                  <c:v>36</c:v>
                </c:pt>
                <c:pt idx="3">
                  <c:v>43.6</c:v>
                </c:pt>
                <c:pt idx="4">
                  <c:v>59.5</c:v>
                </c:pt>
                <c:pt idx="5">
                  <c:v>52.3</c:v>
                </c:pt>
                <c:pt idx="6">
                  <c:v>72.8</c:v>
                </c:pt>
              </c:numCache>
            </c:numRef>
          </c:val>
          <c:extLst xmlns:c16r2="http://schemas.microsoft.com/office/drawing/2015/06/chart">
            <c:ext xmlns:c16="http://schemas.microsoft.com/office/drawing/2014/chart" uri="{C3380CC4-5D6E-409C-BE32-E72D297353CC}">
              <c16:uniqueId val="{00000001-749C-4D2F-BA51-82E98CFC5D26}"/>
            </c:ext>
          </c:extLst>
        </c:ser>
        <c:ser>
          <c:idx val="2"/>
          <c:order val="2"/>
          <c:tx>
            <c:strRef>
              <c:f>Sheet1!$D$1</c:f>
              <c:strCache>
                <c:ptCount val="1"/>
                <c:pt idx="0">
                  <c:v>Column1</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Sheet1!$D$2:$D$8</c:f>
            </c:numRef>
          </c:val>
          <c:extLst xmlns:c16r2="http://schemas.microsoft.com/office/drawing/2015/06/chart">
            <c:ext xmlns:c16="http://schemas.microsoft.com/office/drawing/2014/chart" uri="{C3380CC4-5D6E-409C-BE32-E72D297353CC}">
              <c16:uniqueId val="{00000002-749C-4D2F-BA51-82E98CFC5D26}"/>
            </c:ext>
          </c:extLst>
        </c:ser>
        <c:dLbls>
          <c:showLegendKey val="0"/>
          <c:showVal val="0"/>
          <c:showCatName val="0"/>
          <c:showSerName val="0"/>
          <c:showPercent val="0"/>
          <c:showBubbleSize val="0"/>
        </c:dLbls>
        <c:gapWidth val="150"/>
        <c:axId val="302824000"/>
        <c:axId val="302824392"/>
      </c:barChart>
      <c:catAx>
        <c:axId val="302824000"/>
        <c:scaling>
          <c:orientation val="minMax"/>
        </c:scaling>
        <c:delete val="0"/>
        <c:axPos val="b"/>
        <c:numFmt formatCode="General" sourceLinked="1"/>
        <c:majorTickMark val="none"/>
        <c:minorTickMark val="none"/>
        <c:tickLblPos val="nextTo"/>
        <c:crossAx val="302824392"/>
        <c:crosses val="autoZero"/>
        <c:auto val="1"/>
        <c:lblAlgn val="ctr"/>
        <c:lblOffset val="100"/>
        <c:noMultiLvlLbl val="0"/>
      </c:catAx>
      <c:valAx>
        <c:axId val="302824392"/>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30282400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Employment rates by age group</a:t>
            </a:r>
          </a:p>
        </c:rich>
      </c:tx>
      <c:layout>
        <c:manualLayout>
          <c:xMode val="edge"/>
          <c:yMode val="edge"/>
          <c:x val="0.23232505421773497"/>
          <c:y val="2.4509803921568627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General</c:formatCode>
                <c:ptCount val="5"/>
                <c:pt idx="0">
                  <c:v>26.2</c:v>
                </c:pt>
                <c:pt idx="1">
                  <c:v>57.7</c:v>
                </c:pt>
                <c:pt idx="2">
                  <c:v>61.6</c:v>
                </c:pt>
                <c:pt idx="3">
                  <c:v>57.9</c:v>
                </c:pt>
                <c:pt idx="4">
                  <c:v>33.200000000000003</c:v>
                </c:pt>
              </c:numCache>
            </c:numRef>
          </c:val>
          <c:smooth val="0"/>
          <c:extLst xmlns:c16r2="http://schemas.microsoft.com/office/drawing/2015/06/chart">
            <c:ext xmlns:c16="http://schemas.microsoft.com/office/drawing/2014/chart" uri="{C3380CC4-5D6E-409C-BE32-E72D297353CC}">
              <c16:uniqueId val="{00000000-7691-44FE-8320-33001EEC49D4}"/>
            </c:ext>
          </c:extLst>
        </c:ser>
        <c:ser>
          <c:idx val="1"/>
          <c:order val="1"/>
          <c:tx>
            <c:strRef>
              <c:f>Sheet1!$C$1</c:f>
              <c:strCache>
                <c:ptCount val="1"/>
                <c:pt idx="0">
                  <c:v>EU average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General</c:formatCode>
                <c:ptCount val="5"/>
                <c:pt idx="0">
                  <c:v>28.6</c:v>
                </c:pt>
                <c:pt idx="1">
                  <c:v>73.900000000000006</c:v>
                </c:pt>
                <c:pt idx="2">
                  <c:v>82.4</c:v>
                </c:pt>
                <c:pt idx="3">
                  <c:v>82.9</c:v>
                </c:pt>
                <c:pt idx="4">
                  <c:v>56.1</c:v>
                </c:pt>
              </c:numCache>
            </c:numRef>
          </c:val>
          <c:smooth val="0"/>
          <c:extLst xmlns:c16r2="http://schemas.microsoft.com/office/drawing/2015/06/chart">
            <c:ext xmlns:c16="http://schemas.microsoft.com/office/drawing/2014/chart" uri="{C3380CC4-5D6E-409C-BE32-E72D297353CC}">
              <c16:uniqueId val="{00000001-7691-44FE-8320-33001EEC49D4}"/>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General</c:formatCode>
                <c:ptCount val="5"/>
                <c:pt idx="0">
                  <c:v>24.8</c:v>
                </c:pt>
                <c:pt idx="1">
                  <c:v>59.1</c:v>
                </c:pt>
                <c:pt idx="2">
                  <c:v>64.3</c:v>
                </c:pt>
                <c:pt idx="3">
                  <c:v>61.3</c:v>
                </c:pt>
                <c:pt idx="4">
                  <c:v>32.9</c:v>
                </c:pt>
              </c:numCache>
            </c:numRef>
          </c:val>
          <c:smooth val="0"/>
          <c:extLst xmlns:c16r2="http://schemas.microsoft.com/office/drawing/2015/06/chart">
            <c:ext xmlns:c16="http://schemas.microsoft.com/office/drawing/2014/chart" uri="{C3380CC4-5D6E-409C-BE32-E72D297353CC}">
              <c16:uniqueId val="{00000002-7691-44FE-8320-33001EEC49D4}"/>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General</c:formatCode>
                <c:ptCount val="5"/>
                <c:pt idx="0">
                  <c:v>15.6</c:v>
                </c:pt>
                <c:pt idx="1">
                  <c:v>60.8</c:v>
                </c:pt>
                <c:pt idx="2">
                  <c:v>75.5</c:v>
                </c:pt>
                <c:pt idx="3">
                  <c:v>74.7</c:v>
                </c:pt>
                <c:pt idx="4">
                  <c:v>49.2</c:v>
                </c:pt>
              </c:numCache>
            </c:numRef>
          </c:val>
          <c:smooth val="0"/>
          <c:extLst xmlns:c16r2="http://schemas.microsoft.com/office/drawing/2015/06/chart">
            <c:ext xmlns:c16="http://schemas.microsoft.com/office/drawing/2014/chart" uri="{C3380CC4-5D6E-409C-BE32-E72D297353CC}">
              <c16:uniqueId val="{00000003-7691-44FE-8320-33001EEC49D4}"/>
            </c:ext>
          </c:extLst>
        </c:ser>
        <c:dLbls>
          <c:showLegendKey val="0"/>
          <c:showVal val="0"/>
          <c:showCatName val="0"/>
          <c:showSerName val="0"/>
          <c:showPercent val="0"/>
          <c:showBubbleSize val="0"/>
        </c:dLbls>
        <c:marker val="1"/>
        <c:smooth val="0"/>
        <c:axId val="302819296"/>
        <c:axId val="302816944"/>
      </c:lineChart>
      <c:catAx>
        <c:axId val="302819296"/>
        <c:scaling>
          <c:orientation val="minMax"/>
        </c:scaling>
        <c:delete val="0"/>
        <c:axPos val="b"/>
        <c:numFmt formatCode="General" sourceLinked="1"/>
        <c:majorTickMark val="none"/>
        <c:minorTickMark val="none"/>
        <c:tickLblPos val="nextTo"/>
        <c:crossAx val="302816944"/>
        <c:crosses val="autoZero"/>
        <c:auto val="1"/>
        <c:lblAlgn val="ctr"/>
        <c:lblOffset val="100"/>
        <c:noMultiLvlLbl val="0"/>
      </c:catAx>
      <c:valAx>
        <c:axId val="302816944"/>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3028192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National</a:t>
            </a:r>
            <a:r>
              <a:rPr lang="en-GB" sz="1600" baseline="0"/>
              <a:t> t</a:t>
            </a:r>
            <a:r>
              <a:rPr lang="en-GB" sz="1600"/>
              <a:t>rends in employment rates</a:t>
            </a:r>
          </a:p>
        </c:rich>
      </c:tx>
      <c:layout/>
      <c:overlay val="0"/>
    </c:title>
    <c:autoTitleDeleted val="0"/>
    <c:plotArea>
      <c:layout/>
      <c:lineChart>
        <c:grouping val="standard"/>
        <c:varyColors val="0"/>
        <c:ser>
          <c:idx val="0"/>
          <c:order val="0"/>
          <c:tx>
            <c:strRef>
              <c:f>Sheet1!$B$1</c:f>
              <c:strCache>
                <c:ptCount val="1"/>
                <c:pt idx="0">
                  <c:v>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General</c:formatCode>
                <c:ptCount val="6"/>
                <c:pt idx="0">
                  <c:v>37.299999999999997</c:v>
                </c:pt>
                <c:pt idx="1">
                  <c:v>36.700000000000003</c:v>
                </c:pt>
                <c:pt idx="2">
                  <c:v>36.700000000000003</c:v>
                </c:pt>
                <c:pt idx="3">
                  <c:v>38.4</c:v>
                </c:pt>
                <c:pt idx="4">
                  <c:v>41.5</c:v>
                </c:pt>
                <c:pt idx="5">
                  <c:v>43.6</c:v>
                </c:pt>
              </c:numCache>
            </c:numRef>
          </c:val>
          <c:smooth val="0"/>
          <c:extLst xmlns:c16r2="http://schemas.microsoft.com/office/drawing/2015/06/chart">
            <c:ext xmlns:c16="http://schemas.microsoft.com/office/drawing/2014/chart" uri="{C3380CC4-5D6E-409C-BE32-E72D297353CC}">
              <c16:uniqueId val="{00000000-7D71-4F1C-9352-E7D565B6759A}"/>
            </c:ext>
          </c:extLst>
        </c:ser>
        <c:ser>
          <c:idx val="1"/>
          <c:order val="1"/>
          <c:tx>
            <c:strRef>
              <c:f>Sheet1!$C$1</c:f>
              <c:strCache>
                <c:ptCount val="1"/>
                <c:pt idx="0">
                  <c:v>Disabled 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Sheet1!$C$2:$C$7</c:f>
              <c:numCache>
                <c:formatCode>General</c:formatCode>
                <c:ptCount val="6"/>
                <c:pt idx="0">
                  <c:v>56</c:v>
                </c:pt>
                <c:pt idx="1">
                  <c:v>54.5</c:v>
                </c:pt>
                <c:pt idx="2">
                  <c:v>51</c:v>
                </c:pt>
                <c:pt idx="3">
                  <c:v>54.4</c:v>
                </c:pt>
                <c:pt idx="4">
                  <c:v>59.7</c:v>
                </c:pt>
                <c:pt idx="5">
                  <c:v>59.5</c:v>
                </c:pt>
              </c:numCache>
            </c:numRef>
          </c:val>
          <c:smooth val="0"/>
          <c:extLst xmlns:c16r2="http://schemas.microsoft.com/office/drawing/2015/06/chart">
            <c:ext xmlns:c16="http://schemas.microsoft.com/office/drawing/2014/chart" uri="{C3380CC4-5D6E-409C-BE32-E72D297353CC}">
              <c16:uniqueId val="{00000001-7D71-4F1C-9352-E7D565B6759A}"/>
            </c:ext>
          </c:extLst>
        </c:ser>
        <c:ser>
          <c:idx val="2"/>
          <c:order val="2"/>
          <c:tx>
            <c:strRef>
              <c:f>Sheet1!$D$1</c:f>
              <c:strCache>
                <c:ptCount val="1"/>
                <c:pt idx="0">
                  <c:v>Non-disabled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Sheet1!$D$2:$D$7</c:f>
              <c:numCache>
                <c:formatCode>General</c:formatCode>
                <c:ptCount val="6"/>
                <c:pt idx="0">
                  <c:v>52.8</c:v>
                </c:pt>
                <c:pt idx="1">
                  <c:v>51.2</c:v>
                </c:pt>
                <c:pt idx="2">
                  <c:v>50.5</c:v>
                </c:pt>
                <c:pt idx="3">
                  <c:v>52.1</c:v>
                </c:pt>
                <c:pt idx="4">
                  <c:v>52</c:v>
                </c:pt>
                <c:pt idx="5">
                  <c:v>52.3</c:v>
                </c:pt>
              </c:numCache>
            </c:numRef>
          </c:val>
          <c:smooth val="0"/>
          <c:extLst xmlns:c16r2="http://schemas.microsoft.com/office/drawing/2015/06/chart">
            <c:ext xmlns:c16="http://schemas.microsoft.com/office/drawing/2014/chart" uri="{C3380CC4-5D6E-409C-BE32-E72D297353CC}">
              <c16:uniqueId val="{00000002-7D71-4F1C-9352-E7D565B6759A}"/>
            </c:ext>
          </c:extLst>
        </c:ser>
        <c:ser>
          <c:idx val="3"/>
          <c:order val="3"/>
          <c:tx>
            <c:strRef>
              <c:f>Sheet1!$E$1</c:f>
              <c:strCache>
                <c:ptCount val="1"/>
                <c:pt idx="0">
                  <c:v>Non-disabled 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Sheet1!$E$2:$E$7</c:f>
              <c:numCache>
                <c:formatCode>General</c:formatCode>
                <c:ptCount val="6"/>
                <c:pt idx="0">
                  <c:v>78.5</c:v>
                </c:pt>
                <c:pt idx="1">
                  <c:v>76.400000000000006</c:v>
                </c:pt>
                <c:pt idx="2">
                  <c:v>75.8</c:v>
                </c:pt>
                <c:pt idx="3">
                  <c:v>75.900000000000006</c:v>
                </c:pt>
                <c:pt idx="4">
                  <c:v>73.8</c:v>
                </c:pt>
                <c:pt idx="5">
                  <c:v>72.8</c:v>
                </c:pt>
              </c:numCache>
            </c:numRef>
          </c:val>
          <c:smooth val="0"/>
          <c:extLst xmlns:c16r2="http://schemas.microsoft.com/office/drawing/2015/06/chart">
            <c:ext xmlns:c16="http://schemas.microsoft.com/office/drawing/2014/chart" uri="{C3380CC4-5D6E-409C-BE32-E72D297353CC}">
              <c16:uniqueId val="{00000003-7D71-4F1C-9352-E7D565B6759A}"/>
            </c:ext>
          </c:extLst>
        </c:ser>
        <c:ser>
          <c:idx val="4"/>
          <c:order val="4"/>
          <c:tx>
            <c:strRef>
              <c:f>Sheet1!$F$1</c:f>
              <c:strCache>
                <c:ptCount val="1"/>
                <c:pt idx="0">
                  <c:v>EU average (total)</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Sheet1!$F$2:$F$7</c:f>
              <c:numCache>
                <c:formatCode>General</c:formatCode>
                <c:ptCount val="6"/>
                <c:pt idx="0">
                  <c:v>68.7</c:v>
                </c:pt>
                <c:pt idx="1">
                  <c:v>67.599999999999994</c:v>
                </c:pt>
                <c:pt idx="2">
                  <c:v>67.2</c:v>
                </c:pt>
                <c:pt idx="3">
                  <c:v>67.2</c:v>
                </c:pt>
                <c:pt idx="4">
                  <c:v>67</c:v>
                </c:pt>
                <c:pt idx="5">
                  <c:v>66.900000000000006</c:v>
                </c:pt>
              </c:numCache>
            </c:numRef>
          </c:val>
          <c:smooth val="0"/>
          <c:extLst xmlns:c16r2="http://schemas.microsoft.com/office/drawing/2015/06/chart">
            <c:ext xmlns:c16="http://schemas.microsoft.com/office/drawing/2014/chart" uri="{C3380CC4-5D6E-409C-BE32-E72D297353CC}">
              <c16:uniqueId val="{00000004-7D71-4F1C-9352-E7D565B6759A}"/>
            </c:ext>
          </c:extLst>
        </c:ser>
        <c:dLbls>
          <c:showLegendKey val="0"/>
          <c:showVal val="0"/>
          <c:showCatName val="0"/>
          <c:showSerName val="0"/>
          <c:showPercent val="0"/>
          <c:showBubbleSize val="0"/>
        </c:dLbls>
        <c:marker val="1"/>
        <c:smooth val="0"/>
        <c:axId val="302817336"/>
        <c:axId val="302820080"/>
      </c:lineChart>
      <c:catAx>
        <c:axId val="302817336"/>
        <c:scaling>
          <c:orientation val="minMax"/>
        </c:scaling>
        <c:delete val="0"/>
        <c:axPos val="b"/>
        <c:numFmt formatCode="General" sourceLinked="1"/>
        <c:majorTickMark val="none"/>
        <c:minorTickMark val="none"/>
        <c:tickLblPos val="nextTo"/>
        <c:crossAx val="302820080"/>
        <c:crosses val="autoZero"/>
        <c:auto val="1"/>
        <c:lblAlgn val="ctr"/>
        <c:lblOffset val="100"/>
        <c:noMultiLvlLbl val="0"/>
      </c:catAx>
      <c:valAx>
        <c:axId val="302820080"/>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3028173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unemployment rates</a:t>
            </a:r>
          </a:p>
        </c:rich>
      </c:tx>
      <c:layout/>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Sheet1!$B$2:$B$5</c:f>
              <c:numCache>
                <c:formatCode>General</c:formatCode>
                <c:ptCount val="4"/>
                <c:pt idx="0">
                  <c:v>17.899999999999999</c:v>
                </c:pt>
                <c:pt idx="1">
                  <c:v>20.100000000000001</c:v>
                </c:pt>
                <c:pt idx="2">
                  <c:v>11.5</c:v>
                </c:pt>
                <c:pt idx="3">
                  <c:v>12.1</c:v>
                </c:pt>
              </c:numCache>
            </c:numRef>
          </c:val>
          <c:extLst xmlns:c16r2="http://schemas.microsoft.com/office/drawing/2015/06/chart">
            <c:ext xmlns:c16="http://schemas.microsoft.com/office/drawing/2014/chart" uri="{C3380CC4-5D6E-409C-BE32-E72D297353CC}">
              <c16:uniqueId val="{00000000-D133-403C-A721-32015A0178AF}"/>
            </c:ext>
          </c:extLst>
        </c:ser>
        <c:ser>
          <c:idx val="1"/>
          <c:order val="1"/>
          <c:tx>
            <c:strRef>
              <c:f>Sheet1!$C$1</c:f>
              <c:strCache>
                <c:ptCount val="1"/>
                <c:pt idx="0">
                  <c:v>National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Sheet1!$C$2:$C$5</c:f>
              <c:numCache>
                <c:formatCode>General</c:formatCode>
                <c:ptCount val="4"/>
                <c:pt idx="0">
                  <c:v>15.7</c:v>
                </c:pt>
                <c:pt idx="1">
                  <c:v>18.5</c:v>
                </c:pt>
                <c:pt idx="2">
                  <c:v>12.2</c:v>
                </c:pt>
                <c:pt idx="3">
                  <c:v>15.5</c:v>
                </c:pt>
              </c:numCache>
            </c:numRef>
          </c:val>
          <c:extLst xmlns:c16r2="http://schemas.microsoft.com/office/drawing/2015/06/chart">
            <c:ext xmlns:c16="http://schemas.microsoft.com/office/drawing/2014/chart" uri="{C3380CC4-5D6E-409C-BE32-E72D297353CC}">
              <c16:uniqueId val="{00000001-D133-403C-A721-32015A0178AF}"/>
            </c:ext>
          </c:extLst>
        </c:ser>
        <c:dLbls>
          <c:showLegendKey val="0"/>
          <c:showVal val="0"/>
          <c:showCatName val="0"/>
          <c:showSerName val="0"/>
          <c:showPercent val="0"/>
          <c:showBubbleSize val="0"/>
        </c:dLbls>
        <c:gapWidth val="150"/>
        <c:axId val="302822040"/>
        <c:axId val="301276056"/>
      </c:barChart>
      <c:catAx>
        <c:axId val="302822040"/>
        <c:scaling>
          <c:orientation val="minMax"/>
        </c:scaling>
        <c:delete val="0"/>
        <c:axPos val="b"/>
        <c:numFmt formatCode="General" sourceLinked="1"/>
        <c:majorTickMark val="none"/>
        <c:minorTickMark val="none"/>
        <c:tickLblPos val="nextTo"/>
        <c:crossAx val="301276056"/>
        <c:crosses val="autoZero"/>
        <c:auto val="1"/>
        <c:lblAlgn val="ctr"/>
        <c:lblOffset val="100"/>
        <c:noMultiLvlLbl val="0"/>
      </c:catAx>
      <c:valAx>
        <c:axId val="301276056"/>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30282204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Unemployment rates by age group</a:t>
            </a:r>
          </a:p>
        </c:rich>
      </c:tx>
      <c:layout>
        <c:manualLayout>
          <c:xMode val="edge"/>
          <c:yMode val="edge"/>
          <c:x val="0.23232505421773497"/>
          <c:y val="2.4509803921568627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General</c:formatCode>
                <c:ptCount val="5"/>
                <c:pt idx="0">
                  <c:v>28.2</c:v>
                </c:pt>
                <c:pt idx="1">
                  <c:v>20.9</c:v>
                </c:pt>
                <c:pt idx="2">
                  <c:v>17.600000000000001</c:v>
                </c:pt>
                <c:pt idx="3">
                  <c:v>17.7</c:v>
                </c:pt>
                <c:pt idx="4">
                  <c:v>19.899999999999999</c:v>
                </c:pt>
              </c:numCache>
            </c:numRef>
          </c:val>
          <c:smooth val="0"/>
          <c:extLst xmlns:c16r2="http://schemas.microsoft.com/office/drawing/2015/06/chart">
            <c:ext xmlns:c16="http://schemas.microsoft.com/office/drawing/2014/chart" uri="{C3380CC4-5D6E-409C-BE32-E72D297353CC}">
              <c16:uniqueId val="{00000000-85D6-4D18-86BF-47DA9FE6CA73}"/>
            </c:ext>
          </c:extLst>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General</c:formatCode>
                <c:ptCount val="5"/>
                <c:pt idx="0">
                  <c:v>25.3</c:v>
                </c:pt>
                <c:pt idx="1">
                  <c:v>14.1</c:v>
                </c:pt>
                <c:pt idx="2">
                  <c:v>9.8000000000000007</c:v>
                </c:pt>
                <c:pt idx="3">
                  <c:v>9</c:v>
                </c:pt>
                <c:pt idx="4">
                  <c:v>10.7</c:v>
                </c:pt>
              </c:numCache>
            </c:numRef>
          </c:val>
          <c:smooth val="0"/>
          <c:extLst xmlns:c16r2="http://schemas.microsoft.com/office/drawing/2015/06/chart">
            <c:ext xmlns:c16="http://schemas.microsoft.com/office/drawing/2014/chart" uri="{C3380CC4-5D6E-409C-BE32-E72D297353CC}">
              <c16:uniqueId val="{00000001-85D6-4D18-86BF-47DA9FE6CA73}"/>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General</c:formatCode>
                <c:ptCount val="5"/>
                <c:pt idx="0">
                  <c:v>30.6</c:v>
                </c:pt>
                <c:pt idx="1">
                  <c:v>24.5</c:v>
                </c:pt>
                <c:pt idx="2">
                  <c:v>16.7</c:v>
                </c:pt>
                <c:pt idx="3">
                  <c:v>14</c:v>
                </c:pt>
                <c:pt idx="4">
                  <c:v>17.7</c:v>
                </c:pt>
              </c:numCache>
            </c:numRef>
          </c:val>
          <c:smooth val="0"/>
          <c:extLst xmlns:c16r2="http://schemas.microsoft.com/office/drawing/2015/06/chart">
            <c:ext xmlns:c16="http://schemas.microsoft.com/office/drawing/2014/chart" uri="{C3380CC4-5D6E-409C-BE32-E72D297353CC}">
              <c16:uniqueId val="{00000002-85D6-4D18-86BF-47DA9FE6CA73}"/>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General</c:formatCode>
                <c:ptCount val="5"/>
                <c:pt idx="0">
                  <c:v>45.9</c:v>
                </c:pt>
                <c:pt idx="1">
                  <c:v>20.399999999999999</c:v>
                </c:pt>
                <c:pt idx="2">
                  <c:v>10.1</c:v>
                </c:pt>
                <c:pt idx="3">
                  <c:v>9.6999999999999993</c:v>
                </c:pt>
                <c:pt idx="4">
                  <c:v>9.6</c:v>
                </c:pt>
              </c:numCache>
            </c:numRef>
          </c:val>
          <c:smooth val="0"/>
          <c:extLst xmlns:c16r2="http://schemas.microsoft.com/office/drawing/2015/06/chart">
            <c:ext xmlns:c16="http://schemas.microsoft.com/office/drawing/2014/chart" uri="{C3380CC4-5D6E-409C-BE32-E72D297353CC}">
              <c16:uniqueId val="{00000003-85D6-4D18-86BF-47DA9FE6CA73}"/>
            </c:ext>
          </c:extLst>
        </c:ser>
        <c:dLbls>
          <c:showLegendKey val="0"/>
          <c:showVal val="0"/>
          <c:showCatName val="0"/>
          <c:showSerName val="0"/>
          <c:showPercent val="0"/>
          <c:showBubbleSize val="0"/>
        </c:dLbls>
        <c:marker val="1"/>
        <c:smooth val="0"/>
        <c:axId val="301278016"/>
        <c:axId val="183877648"/>
      </c:lineChart>
      <c:catAx>
        <c:axId val="301278016"/>
        <c:scaling>
          <c:orientation val="minMax"/>
        </c:scaling>
        <c:delete val="0"/>
        <c:axPos val="b"/>
        <c:numFmt formatCode="General" sourceLinked="1"/>
        <c:majorTickMark val="none"/>
        <c:minorTickMark val="none"/>
        <c:tickLblPos val="nextTo"/>
        <c:crossAx val="183877648"/>
        <c:crosses val="autoZero"/>
        <c:auto val="1"/>
        <c:lblAlgn val="ctr"/>
        <c:lblOffset val="100"/>
        <c:noMultiLvlLbl val="0"/>
      </c:catAx>
      <c:valAx>
        <c:axId val="183877648"/>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30127801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National</a:t>
            </a:r>
            <a:r>
              <a:rPr lang="en-GB" sz="1600" baseline="0"/>
              <a:t> t</a:t>
            </a:r>
            <a:r>
              <a:rPr lang="en-GB" sz="1600"/>
              <a:t>rends in unemployment rates</a:t>
            </a:r>
          </a:p>
        </c:rich>
      </c:tx>
      <c:layout/>
      <c:overlay val="0"/>
    </c:title>
    <c:autoTitleDeleted val="0"/>
    <c:plotArea>
      <c:layout/>
      <c:lineChart>
        <c:grouping val="standard"/>
        <c:varyColors val="0"/>
        <c:ser>
          <c:idx val="0"/>
          <c:order val="0"/>
          <c:tx>
            <c:strRef>
              <c:f>Sheet1!$B$1</c:f>
              <c:strCache>
                <c:ptCount val="1"/>
                <c:pt idx="0">
                  <c:v>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General</c:formatCode>
                <c:ptCount val="6"/>
                <c:pt idx="0">
                  <c:v>11.2</c:v>
                </c:pt>
                <c:pt idx="1">
                  <c:v>15.6</c:v>
                </c:pt>
                <c:pt idx="2">
                  <c:v>14.6</c:v>
                </c:pt>
                <c:pt idx="3">
                  <c:v>15</c:v>
                </c:pt>
                <c:pt idx="4">
                  <c:v>15.5</c:v>
                </c:pt>
                <c:pt idx="5">
                  <c:v>15.7</c:v>
                </c:pt>
              </c:numCache>
            </c:numRef>
          </c:val>
          <c:smooth val="0"/>
          <c:extLst xmlns:c16r2="http://schemas.microsoft.com/office/drawing/2015/06/chart">
            <c:ext xmlns:c16="http://schemas.microsoft.com/office/drawing/2014/chart" uri="{C3380CC4-5D6E-409C-BE32-E72D297353CC}">
              <c16:uniqueId val="{00000000-52D5-420A-93D0-F57368336175}"/>
            </c:ext>
          </c:extLst>
        </c:ser>
        <c:ser>
          <c:idx val="1"/>
          <c:order val="1"/>
          <c:tx>
            <c:strRef>
              <c:f>Sheet1!$C$1</c:f>
              <c:strCache>
                <c:ptCount val="1"/>
                <c:pt idx="0">
                  <c:v>Disabled men</c:v>
                </c:pt>
              </c:strCache>
            </c:strRef>
          </c:tx>
          <c:trendline>
            <c:trendlineType val="linear"/>
            <c:dispRSqr val="0"/>
            <c:dispEq val="0"/>
          </c:trendline>
          <c:cat>
            <c:numRef>
              <c:f>Sheet1!$A$2:$A$7</c:f>
              <c:numCache>
                <c:formatCode>General</c:formatCode>
                <c:ptCount val="6"/>
                <c:pt idx="0">
                  <c:v>2008</c:v>
                </c:pt>
                <c:pt idx="1">
                  <c:v>2009</c:v>
                </c:pt>
                <c:pt idx="2">
                  <c:v>2010</c:v>
                </c:pt>
                <c:pt idx="3">
                  <c:v>2011</c:v>
                </c:pt>
                <c:pt idx="4">
                  <c:v>2012</c:v>
                </c:pt>
                <c:pt idx="5">
                  <c:v>2013</c:v>
                </c:pt>
              </c:numCache>
            </c:numRef>
          </c:cat>
          <c:val>
            <c:numRef>
              <c:f>Sheet1!$C$2:$C$7</c:f>
              <c:numCache>
                <c:formatCode>General</c:formatCode>
                <c:ptCount val="6"/>
                <c:pt idx="0">
                  <c:v>11</c:v>
                </c:pt>
                <c:pt idx="1">
                  <c:v>12.4</c:v>
                </c:pt>
                <c:pt idx="2">
                  <c:v>15.3</c:v>
                </c:pt>
                <c:pt idx="3">
                  <c:v>17.399999999999999</c:v>
                </c:pt>
                <c:pt idx="4">
                  <c:v>15.8</c:v>
                </c:pt>
                <c:pt idx="5">
                  <c:v>18.5</c:v>
                </c:pt>
              </c:numCache>
            </c:numRef>
          </c:val>
          <c:smooth val="0"/>
          <c:extLst xmlns:c16r2="http://schemas.microsoft.com/office/drawing/2015/06/chart">
            <c:ext xmlns:c16="http://schemas.microsoft.com/office/drawing/2014/chart" uri="{C3380CC4-5D6E-409C-BE32-E72D297353CC}">
              <c16:uniqueId val="{00000001-52D5-420A-93D0-F57368336175}"/>
            </c:ext>
          </c:extLst>
        </c:ser>
        <c:ser>
          <c:idx val="2"/>
          <c:order val="2"/>
          <c:tx>
            <c:strRef>
              <c:f>Sheet1!$D$1</c:f>
              <c:strCache>
                <c:ptCount val="1"/>
                <c:pt idx="0">
                  <c:v>Non-disabled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Sheet1!$D$2:$D$7</c:f>
              <c:numCache>
                <c:formatCode>General</c:formatCode>
                <c:ptCount val="6"/>
                <c:pt idx="0">
                  <c:v>10.9</c:v>
                </c:pt>
                <c:pt idx="1">
                  <c:v>12.8</c:v>
                </c:pt>
                <c:pt idx="2">
                  <c:v>12.7</c:v>
                </c:pt>
                <c:pt idx="3">
                  <c:v>13.2</c:v>
                </c:pt>
                <c:pt idx="4">
                  <c:v>12.3</c:v>
                </c:pt>
                <c:pt idx="5">
                  <c:v>12.2</c:v>
                </c:pt>
              </c:numCache>
            </c:numRef>
          </c:val>
          <c:smooth val="0"/>
          <c:extLst xmlns:c16r2="http://schemas.microsoft.com/office/drawing/2015/06/chart">
            <c:ext xmlns:c16="http://schemas.microsoft.com/office/drawing/2014/chart" uri="{C3380CC4-5D6E-409C-BE32-E72D297353CC}">
              <c16:uniqueId val="{00000002-52D5-420A-93D0-F57368336175}"/>
            </c:ext>
          </c:extLst>
        </c:ser>
        <c:ser>
          <c:idx val="3"/>
          <c:order val="3"/>
          <c:tx>
            <c:strRef>
              <c:f>Sheet1!$E$1</c:f>
              <c:strCache>
                <c:ptCount val="1"/>
                <c:pt idx="0">
                  <c:v>Non-disabled 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Sheet1!$E$2:$E$7</c:f>
              <c:numCache>
                <c:formatCode>General</c:formatCode>
                <c:ptCount val="6"/>
                <c:pt idx="0">
                  <c:v>7.6</c:v>
                </c:pt>
                <c:pt idx="1">
                  <c:v>9.1</c:v>
                </c:pt>
                <c:pt idx="2">
                  <c:v>9.6999999999999993</c:v>
                </c:pt>
                <c:pt idx="3">
                  <c:v>11.7</c:v>
                </c:pt>
                <c:pt idx="4">
                  <c:v>14.4</c:v>
                </c:pt>
                <c:pt idx="5">
                  <c:v>15.5</c:v>
                </c:pt>
              </c:numCache>
            </c:numRef>
          </c:val>
          <c:smooth val="0"/>
          <c:extLst xmlns:c16r2="http://schemas.microsoft.com/office/drawing/2015/06/chart">
            <c:ext xmlns:c16="http://schemas.microsoft.com/office/drawing/2014/chart" uri="{C3380CC4-5D6E-409C-BE32-E72D297353CC}">
              <c16:uniqueId val="{00000003-52D5-420A-93D0-F57368336175}"/>
            </c:ext>
          </c:extLst>
        </c:ser>
        <c:ser>
          <c:idx val="4"/>
          <c:order val="4"/>
          <c:tx>
            <c:strRef>
              <c:f>Sheet1!$F$1</c:f>
              <c:strCache>
                <c:ptCount val="1"/>
                <c:pt idx="0">
                  <c:v>EU average (all)</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Sheet1!$F$2:$F$7</c:f>
              <c:numCache>
                <c:formatCode>General</c:formatCode>
                <c:ptCount val="6"/>
                <c:pt idx="0">
                  <c:v>8.4</c:v>
                </c:pt>
                <c:pt idx="1">
                  <c:v>10.199999999999999</c:v>
                </c:pt>
                <c:pt idx="2">
                  <c:v>10.9</c:v>
                </c:pt>
                <c:pt idx="3">
                  <c:v>11.3</c:v>
                </c:pt>
                <c:pt idx="4">
                  <c:v>12.2</c:v>
                </c:pt>
                <c:pt idx="5">
                  <c:v>12.9</c:v>
                </c:pt>
              </c:numCache>
            </c:numRef>
          </c:val>
          <c:smooth val="0"/>
          <c:extLst xmlns:c16r2="http://schemas.microsoft.com/office/drawing/2015/06/chart">
            <c:ext xmlns:c16="http://schemas.microsoft.com/office/drawing/2014/chart" uri="{C3380CC4-5D6E-409C-BE32-E72D297353CC}">
              <c16:uniqueId val="{00000004-52D5-420A-93D0-F57368336175}"/>
            </c:ext>
          </c:extLst>
        </c:ser>
        <c:dLbls>
          <c:showLegendKey val="0"/>
          <c:showVal val="0"/>
          <c:showCatName val="0"/>
          <c:showSerName val="0"/>
          <c:showPercent val="0"/>
          <c:showBubbleSize val="0"/>
        </c:dLbls>
        <c:marker val="1"/>
        <c:smooth val="0"/>
        <c:axId val="183878824"/>
        <c:axId val="183879216"/>
      </c:lineChart>
      <c:catAx>
        <c:axId val="183878824"/>
        <c:scaling>
          <c:orientation val="minMax"/>
        </c:scaling>
        <c:delete val="0"/>
        <c:axPos val="b"/>
        <c:numFmt formatCode="General" sourceLinked="1"/>
        <c:majorTickMark val="none"/>
        <c:minorTickMark val="none"/>
        <c:tickLblPos val="nextTo"/>
        <c:crossAx val="183879216"/>
        <c:crosses val="autoZero"/>
        <c:auto val="1"/>
        <c:lblAlgn val="ctr"/>
        <c:lblOffset val="100"/>
        <c:noMultiLvlLbl val="0"/>
      </c:catAx>
      <c:valAx>
        <c:axId val="183879216"/>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18387882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economic activity rates</a:t>
            </a:r>
          </a:p>
        </c:rich>
      </c:tx>
      <c:layout/>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Sheet1!$B$2:$B$5</c:f>
              <c:numCache>
                <c:formatCode>General</c:formatCode>
                <c:ptCount val="4"/>
                <c:pt idx="0">
                  <c:v>55.3</c:v>
                </c:pt>
                <c:pt idx="1">
                  <c:v>65.2</c:v>
                </c:pt>
                <c:pt idx="2">
                  <c:v>73.8</c:v>
                </c:pt>
                <c:pt idx="3">
                  <c:v>88</c:v>
                </c:pt>
              </c:numCache>
            </c:numRef>
          </c:val>
          <c:extLst xmlns:c16r2="http://schemas.microsoft.com/office/drawing/2015/06/chart">
            <c:ext xmlns:c16="http://schemas.microsoft.com/office/drawing/2014/chart" uri="{C3380CC4-5D6E-409C-BE32-E72D297353CC}">
              <c16:uniqueId val="{00000000-EE53-4B13-9DA1-7B697517B020}"/>
            </c:ext>
          </c:extLst>
        </c:ser>
        <c:ser>
          <c:idx val="1"/>
          <c:order val="1"/>
          <c:tx>
            <c:strRef>
              <c:f>Sheet1!$C$1</c:f>
              <c:strCache>
                <c:ptCount val="1"/>
                <c:pt idx="0">
                  <c:v>National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Sheet1!$C$2:$C$5</c:f>
              <c:numCache>
                <c:formatCode>General</c:formatCode>
                <c:ptCount val="4"/>
                <c:pt idx="0">
                  <c:v>51.7</c:v>
                </c:pt>
                <c:pt idx="1">
                  <c:v>73</c:v>
                </c:pt>
                <c:pt idx="2">
                  <c:v>59.6</c:v>
                </c:pt>
                <c:pt idx="3">
                  <c:v>86</c:v>
                </c:pt>
              </c:numCache>
            </c:numRef>
          </c:val>
          <c:extLst xmlns:c16r2="http://schemas.microsoft.com/office/drawing/2015/06/chart">
            <c:ext xmlns:c16="http://schemas.microsoft.com/office/drawing/2014/chart" uri="{C3380CC4-5D6E-409C-BE32-E72D297353CC}">
              <c16:uniqueId val="{00000001-EE53-4B13-9DA1-7B697517B020}"/>
            </c:ext>
          </c:extLst>
        </c:ser>
        <c:dLbls>
          <c:showLegendKey val="0"/>
          <c:showVal val="0"/>
          <c:showCatName val="0"/>
          <c:showSerName val="0"/>
          <c:showPercent val="0"/>
          <c:showBubbleSize val="0"/>
        </c:dLbls>
        <c:gapWidth val="150"/>
        <c:axId val="183880392"/>
        <c:axId val="183879608"/>
      </c:barChart>
      <c:catAx>
        <c:axId val="183880392"/>
        <c:scaling>
          <c:orientation val="minMax"/>
        </c:scaling>
        <c:delete val="0"/>
        <c:axPos val="b"/>
        <c:numFmt formatCode="General" sourceLinked="1"/>
        <c:majorTickMark val="none"/>
        <c:minorTickMark val="none"/>
        <c:tickLblPos val="nextTo"/>
        <c:crossAx val="183879608"/>
        <c:crosses val="autoZero"/>
        <c:auto val="1"/>
        <c:lblAlgn val="ctr"/>
        <c:lblOffset val="100"/>
        <c:noMultiLvlLbl val="0"/>
      </c:catAx>
      <c:valAx>
        <c:axId val="183879608"/>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18388039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Activity rates by age group</a:t>
            </a:r>
          </a:p>
        </c:rich>
      </c:tx>
      <c:layout>
        <c:manualLayout>
          <c:xMode val="edge"/>
          <c:yMode val="edge"/>
          <c:x val="0.23232505421773497"/>
          <c:y val="1.9755497007424284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General</c:formatCode>
                <c:ptCount val="5"/>
                <c:pt idx="0">
                  <c:v>36.5</c:v>
                </c:pt>
                <c:pt idx="1">
                  <c:v>72.900000000000006</c:v>
                </c:pt>
                <c:pt idx="2">
                  <c:v>74.8</c:v>
                </c:pt>
                <c:pt idx="3">
                  <c:v>70.3</c:v>
                </c:pt>
                <c:pt idx="4">
                  <c:v>41.4</c:v>
                </c:pt>
              </c:numCache>
            </c:numRef>
          </c:val>
          <c:smooth val="0"/>
          <c:extLst xmlns:c16r2="http://schemas.microsoft.com/office/drawing/2015/06/chart">
            <c:ext xmlns:c16="http://schemas.microsoft.com/office/drawing/2014/chart" uri="{C3380CC4-5D6E-409C-BE32-E72D297353CC}">
              <c16:uniqueId val="{00000000-BF24-4A60-B1D8-A05F33D7C69D}"/>
            </c:ext>
          </c:extLst>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General</c:formatCode>
                <c:ptCount val="5"/>
                <c:pt idx="0">
                  <c:v>38.299999999999997</c:v>
                </c:pt>
                <c:pt idx="1">
                  <c:v>86</c:v>
                </c:pt>
                <c:pt idx="2">
                  <c:v>91.3</c:v>
                </c:pt>
                <c:pt idx="3">
                  <c:v>91</c:v>
                </c:pt>
                <c:pt idx="4">
                  <c:v>62.9</c:v>
                </c:pt>
              </c:numCache>
            </c:numRef>
          </c:val>
          <c:smooth val="0"/>
          <c:extLst xmlns:c16r2="http://schemas.microsoft.com/office/drawing/2015/06/chart">
            <c:ext xmlns:c16="http://schemas.microsoft.com/office/drawing/2014/chart" uri="{C3380CC4-5D6E-409C-BE32-E72D297353CC}">
              <c16:uniqueId val="{00000001-BF24-4A60-B1D8-A05F33D7C69D}"/>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General</c:formatCode>
                <c:ptCount val="5"/>
                <c:pt idx="0">
                  <c:v>35.700000000000003</c:v>
                </c:pt>
                <c:pt idx="1">
                  <c:v>78.2</c:v>
                </c:pt>
                <c:pt idx="2">
                  <c:v>77.2</c:v>
                </c:pt>
                <c:pt idx="3">
                  <c:v>71.3</c:v>
                </c:pt>
                <c:pt idx="4">
                  <c:v>40</c:v>
                </c:pt>
              </c:numCache>
            </c:numRef>
          </c:val>
          <c:smooth val="0"/>
          <c:extLst xmlns:c16r2="http://schemas.microsoft.com/office/drawing/2015/06/chart">
            <c:ext xmlns:c16="http://schemas.microsoft.com/office/drawing/2014/chart" uri="{C3380CC4-5D6E-409C-BE32-E72D297353CC}">
              <c16:uniqueId val="{00000002-BF24-4A60-B1D8-A05F33D7C69D}"/>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General</c:formatCode>
                <c:ptCount val="5"/>
                <c:pt idx="0">
                  <c:v>28.9</c:v>
                </c:pt>
                <c:pt idx="1">
                  <c:v>76.400000000000006</c:v>
                </c:pt>
                <c:pt idx="2">
                  <c:v>84.1</c:v>
                </c:pt>
                <c:pt idx="3">
                  <c:v>82.7</c:v>
                </c:pt>
                <c:pt idx="4">
                  <c:v>54.4</c:v>
                </c:pt>
              </c:numCache>
            </c:numRef>
          </c:val>
          <c:smooth val="0"/>
          <c:extLst xmlns:c16r2="http://schemas.microsoft.com/office/drawing/2015/06/chart">
            <c:ext xmlns:c16="http://schemas.microsoft.com/office/drawing/2014/chart" uri="{C3380CC4-5D6E-409C-BE32-E72D297353CC}">
              <c16:uniqueId val="{00000003-BF24-4A60-B1D8-A05F33D7C69D}"/>
            </c:ext>
          </c:extLst>
        </c:ser>
        <c:dLbls>
          <c:showLegendKey val="0"/>
          <c:showVal val="0"/>
          <c:showCatName val="0"/>
          <c:showSerName val="0"/>
          <c:showPercent val="0"/>
          <c:showBubbleSize val="0"/>
        </c:dLbls>
        <c:marker val="1"/>
        <c:smooth val="0"/>
        <c:axId val="183883136"/>
        <c:axId val="183880000"/>
      </c:lineChart>
      <c:catAx>
        <c:axId val="183883136"/>
        <c:scaling>
          <c:orientation val="minMax"/>
        </c:scaling>
        <c:delete val="0"/>
        <c:axPos val="b"/>
        <c:numFmt formatCode="General" sourceLinked="1"/>
        <c:majorTickMark val="none"/>
        <c:minorTickMark val="none"/>
        <c:tickLblPos val="nextTo"/>
        <c:crossAx val="183880000"/>
        <c:crosses val="autoZero"/>
        <c:auto val="1"/>
        <c:lblAlgn val="ctr"/>
        <c:lblOffset val="100"/>
        <c:noMultiLvlLbl val="0"/>
      </c:catAx>
      <c:valAx>
        <c:axId val="183880000"/>
        <c:scaling>
          <c:orientation val="minMax"/>
        </c:scaling>
        <c:delete val="0"/>
        <c:axPos val="l"/>
        <c:majorGridlines/>
        <c:title>
          <c:tx>
            <c:rich>
              <a:bodyPr/>
              <a:lstStyle/>
              <a:p>
                <a:pPr>
                  <a:defRPr/>
                </a:pPr>
                <a:r>
                  <a:rPr lang="en-GB"/>
                  <a:t>%</a:t>
                </a:r>
              </a:p>
            </c:rich>
          </c:tx>
          <c:layout/>
          <c:overlay val="0"/>
        </c:title>
        <c:numFmt formatCode="General" sourceLinked="1"/>
        <c:majorTickMark val="none"/>
        <c:minorTickMark val="none"/>
        <c:tickLblPos val="nextTo"/>
        <c:crossAx val="18388313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D024-1D8D-4CC1-B1A3-07BDE697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6208</Words>
  <Characters>35389</Characters>
  <Application>Microsoft Office Word</Application>
  <DocSecurity>0</DocSecurity>
  <Lines>294</Lines>
  <Paragraphs>83</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University of Leeds</Company>
  <LinksUpToDate>false</LinksUpToDate>
  <CharactersWithSpaces>41514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Priestley</dc:creator>
  <cp:lastModifiedBy>Ivette</cp:lastModifiedBy>
  <cp:revision>3</cp:revision>
  <cp:lastPrinted>2015-09-17T08:54:00Z</cp:lastPrinted>
  <dcterms:created xsi:type="dcterms:W3CDTF">2016-06-24T09:12:00Z</dcterms:created>
  <dcterms:modified xsi:type="dcterms:W3CDTF">2016-06-24T09:16:00Z</dcterms:modified>
</cp:coreProperties>
</file>